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72F5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30.45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E2BE3" w:rsidRPr="0023342E" w:rsidRDefault="009E2BE3" w:rsidP="00982046">
                  <w:pPr>
                    <w:widowControl/>
                    <w:jc w:val="both"/>
                  </w:pPr>
                  <w:r w:rsidRPr="0023342E">
                    <w:t>Приложение к ОПОП по направлению подготовки</w:t>
                  </w:r>
                </w:p>
                <w:p w:rsidR="00A66555" w:rsidRPr="008D4C4B" w:rsidRDefault="009E2BE3" w:rsidP="00A66555">
                  <w:pPr>
                    <w:jc w:val="both"/>
                  </w:pPr>
                  <w:r w:rsidRPr="00982046">
                    <w:t xml:space="preserve">44.03.05 Педагогическое образование (с двумя профилями подготовки) </w:t>
                  </w:r>
                  <w:r w:rsidRPr="0023342E">
                    <w:t>(уровень бакалавриата), Направленность (профиль) программы</w:t>
                  </w:r>
                  <w:r>
                    <w:t xml:space="preserve"> «Дошкольное образование» и «Начальное образование»</w:t>
                  </w:r>
                  <w:r w:rsidRPr="0023342E">
                    <w:t>, утв. приказом ректора</w:t>
                  </w:r>
                  <w:r>
                    <w:t xml:space="preserve"> </w:t>
                  </w:r>
                  <w:r w:rsidRPr="0023342E">
                    <w:t xml:space="preserve">ОмГА </w:t>
                  </w:r>
                  <w:r w:rsidR="00A66555" w:rsidRPr="008D4C4B">
                    <w:t>от 28.03.2022 № 28</w:t>
                  </w:r>
                </w:p>
                <w:p w:rsidR="009E2BE3" w:rsidRPr="0023342E" w:rsidRDefault="009E2BE3" w:rsidP="00A66555">
                  <w:pPr>
                    <w:jc w:val="both"/>
                  </w:pPr>
                </w:p>
                <w:p w:rsidR="009E2BE3" w:rsidRDefault="009E2BE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82046"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00174539" w:rsidRPr="00174539">
        <w:rPr>
          <w:sz w:val="28"/>
          <w:szCs w:val="28"/>
        </w:rPr>
        <w:t>Педагогики, психологии и социальной работы</w:t>
      </w:r>
      <w:r w:rsidRPr="00174539">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72F5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E2BE3" w:rsidRPr="00C94464" w:rsidRDefault="009E2BE3" w:rsidP="00C94464">
                  <w:pPr>
                    <w:jc w:val="center"/>
                    <w:rPr>
                      <w:sz w:val="24"/>
                      <w:szCs w:val="24"/>
                    </w:rPr>
                  </w:pPr>
                  <w:r w:rsidRPr="00C94464">
                    <w:rPr>
                      <w:sz w:val="24"/>
                      <w:szCs w:val="24"/>
                    </w:rPr>
                    <w:t>УТВЕРЖДАЮ:</w:t>
                  </w:r>
                </w:p>
                <w:p w:rsidR="009E2BE3" w:rsidRPr="00C94464" w:rsidRDefault="009E2BE3" w:rsidP="00C94464">
                  <w:pPr>
                    <w:jc w:val="center"/>
                    <w:rPr>
                      <w:sz w:val="24"/>
                      <w:szCs w:val="24"/>
                    </w:rPr>
                  </w:pPr>
                  <w:r w:rsidRPr="00C94464">
                    <w:rPr>
                      <w:sz w:val="24"/>
                      <w:szCs w:val="24"/>
                    </w:rPr>
                    <w:t>Ректор, д.фил.н., профессор</w:t>
                  </w:r>
                </w:p>
                <w:p w:rsidR="009E2BE3" w:rsidRDefault="009E2BE3" w:rsidP="00C94464">
                  <w:pPr>
                    <w:jc w:val="center"/>
                    <w:rPr>
                      <w:sz w:val="24"/>
                      <w:szCs w:val="24"/>
                    </w:rPr>
                  </w:pPr>
                </w:p>
                <w:p w:rsidR="009E2BE3" w:rsidRPr="00C94464" w:rsidRDefault="009E2BE3" w:rsidP="00C94464">
                  <w:pPr>
                    <w:jc w:val="center"/>
                    <w:rPr>
                      <w:sz w:val="24"/>
                      <w:szCs w:val="24"/>
                    </w:rPr>
                  </w:pPr>
                  <w:r w:rsidRPr="00C94464">
                    <w:rPr>
                      <w:sz w:val="24"/>
                      <w:szCs w:val="24"/>
                    </w:rPr>
                    <w:t>______________А.Э. Еремеев</w:t>
                  </w:r>
                </w:p>
                <w:p w:rsidR="00A66555" w:rsidRPr="008D4C4B" w:rsidRDefault="00A66555" w:rsidP="00A66555">
                  <w:pPr>
                    <w:jc w:val="center"/>
                    <w:rPr>
                      <w:sz w:val="24"/>
                      <w:szCs w:val="24"/>
                    </w:rPr>
                  </w:pPr>
                  <w:r w:rsidRPr="008D4C4B">
                    <w:rPr>
                      <w:sz w:val="24"/>
                      <w:szCs w:val="24"/>
                    </w:rPr>
                    <w:t xml:space="preserve">                              28.03.2022 г.</w:t>
                  </w:r>
                </w:p>
                <w:p w:rsidR="009E2BE3" w:rsidRPr="00C94464" w:rsidRDefault="009E2BE3" w:rsidP="00A66555">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A66555" w:rsidRDefault="005203FC" w:rsidP="00174539">
      <w:pPr>
        <w:widowControl/>
        <w:suppressAutoHyphens/>
        <w:autoSpaceDE/>
        <w:adjustRightInd/>
        <w:jc w:val="center"/>
        <w:rPr>
          <w:b/>
          <w:bCs/>
          <w:caps/>
          <w:color w:val="000000"/>
          <w:sz w:val="40"/>
          <w:szCs w:val="40"/>
        </w:rPr>
      </w:pPr>
      <w:r w:rsidRPr="00A66555">
        <w:rPr>
          <w:b/>
          <w:bCs/>
          <w:color w:val="000000"/>
          <w:sz w:val="40"/>
          <w:szCs w:val="40"/>
        </w:rPr>
        <w:t>ПРАКТИКУМ ПО ВЫРАЗИТЕЛЬНОМУ ЧТЕНИЮ</w:t>
      </w:r>
    </w:p>
    <w:p w:rsidR="00C94464" w:rsidRPr="006D320A" w:rsidRDefault="0066449C" w:rsidP="007F4B97">
      <w:pPr>
        <w:widowControl/>
        <w:suppressAutoHyphens/>
        <w:autoSpaceDE/>
        <w:adjustRightInd/>
        <w:jc w:val="center"/>
        <w:rPr>
          <w:bCs/>
          <w:sz w:val="24"/>
          <w:szCs w:val="24"/>
        </w:rPr>
      </w:pPr>
      <w:r>
        <w:rPr>
          <w:bCs/>
          <w:sz w:val="24"/>
          <w:szCs w:val="24"/>
        </w:rPr>
        <w:t>Б1.В.02</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66449C">
        <w:rPr>
          <w:b/>
          <w:color w:val="000000"/>
          <w:sz w:val="24"/>
          <w:szCs w:val="24"/>
        </w:rPr>
        <w:t xml:space="preserve">44.03.05 Педагогическое образование (с двумя профилями подготовки)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C458E8" w:rsidRDefault="00A76E53" w:rsidP="00591B36">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 xml:space="preserve">Направленность (профиль) программы </w:t>
      </w:r>
      <w:r w:rsidR="00BC075E">
        <w:rPr>
          <w:rFonts w:eastAsia="Courier New"/>
          <w:sz w:val="24"/>
          <w:szCs w:val="24"/>
          <w:lang w:bidi="ru-RU"/>
        </w:rPr>
        <w:t xml:space="preserve"> </w:t>
      </w:r>
      <w:r w:rsidR="0066449C">
        <w:rPr>
          <w:rFonts w:eastAsia="Courier New"/>
          <w:b/>
          <w:sz w:val="24"/>
          <w:szCs w:val="24"/>
          <w:lang w:bidi="ru-RU"/>
        </w:rPr>
        <w:t>«Дошкольное образование» и «Начальное образование»</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5B0BFD" w:rsidRPr="00AF4518" w:rsidRDefault="005B0BFD" w:rsidP="005B0BFD">
      <w:pPr>
        <w:widowControl/>
        <w:suppressAutoHyphens/>
        <w:autoSpaceDE/>
        <w:adjustRightInd/>
        <w:jc w:val="center"/>
        <w:rPr>
          <w:rFonts w:eastAsia="Courier New"/>
          <w:color w:val="000000"/>
          <w:sz w:val="24"/>
          <w:szCs w:val="24"/>
          <w:lang w:bidi="ru-RU"/>
        </w:rPr>
      </w:pPr>
      <w:r w:rsidRPr="00AF4518">
        <w:rPr>
          <w:rFonts w:eastAsia="Courier New"/>
          <w:color w:val="000000"/>
          <w:sz w:val="24"/>
          <w:szCs w:val="24"/>
          <w:lang w:bidi="ru-RU"/>
        </w:rPr>
        <w:t xml:space="preserve">Виды профессиональной деятельности: педагогическая (основной), </w:t>
      </w:r>
      <w:r w:rsidR="00982046">
        <w:rPr>
          <w:rFonts w:eastAsia="Courier New"/>
          <w:color w:val="000000"/>
          <w:sz w:val="24"/>
          <w:szCs w:val="24"/>
          <w:lang w:bidi="ru-RU"/>
        </w:rPr>
        <w:t>научно-</w:t>
      </w:r>
      <w:r w:rsidRPr="00AF4518">
        <w:rPr>
          <w:rFonts w:eastAsia="Courier New"/>
          <w:color w:val="000000"/>
          <w:sz w:val="24"/>
          <w:szCs w:val="24"/>
          <w:lang w:bidi="ru-RU"/>
        </w:rPr>
        <w:t>исследовательская</w:t>
      </w:r>
    </w:p>
    <w:p w:rsidR="005B0BFD" w:rsidRPr="00AF4518" w:rsidRDefault="005B0BFD" w:rsidP="005B0BFD">
      <w:pPr>
        <w:widowControl/>
        <w:suppressAutoHyphens/>
        <w:autoSpaceDE/>
        <w:adjustRightInd/>
        <w:jc w:val="center"/>
        <w:rPr>
          <w:rFonts w:eastAsia="SimSun"/>
          <w:color w:val="000000"/>
          <w:kern w:val="2"/>
          <w:sz w:val="24"/>
          <w:szCs w:val="24"/>
          <w:lang w:eastAsia="hi-IN" w:bidi="hi-IN"/>
        </w:rPr>
      </w:pPr>
    </w:p>
    <w:p w:rsidR="005B0BFD" w:rsidRPr="00AF4518" w:rsidRDefault="005B0BFD" w:rsidP="005B0BFD">
      <w:pPr>
        <w:widowControl/>
        <w:suppressAutoHyphens/>
        <w:autoSpaceDE/>
        <w:adjustRightInd/>
        <w:jc w:val="center"/>
        <w:rPr>
          <w:rFonts w:eastAsia="SimSun"/>
          <w:b/>
          <w:color w:val="000000"/>
          <w:kern w:val="2"/>
          <w:sz w:val="24"/>
          <w:szCs w:val="24"/>
          <w:lang w:eastAsia="hi-IN" w:bidi="hi-IN"/>
        </w:rPr>
      </w:pPr>
      <w:r w:rsidRPr="00AF4518">
        <w:rPr>
          <w:rFonts w:eastAsia="SimSun"/>
          <w:b/>
          <w:color w:val="000000"/>
          <w:kern w:val="2"/>
          <w:sz w:val="24"/>
          <w:szCs w:val="24"/>
          <w:lang w:eastAsia="hi-IN" w:bidi="hi-IN"/>
        </w:rPr>
        <w:t>Для обучающихся:</w:t>
      </w:r>
    </w:p>
    <w:p w:rsidR="00132866" w:rsidRPr="004E668F" w:rsidRDefault="00132866" w:rsidP="00132866">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A66555">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2221C9" w:rsidRPr="0000080B" w:rsidRDefault="002221C9" w:rsidP="002221C9">
      <w:pPr>
        <w:widowControl/>
        <w:suppressAutoHyphens/>
        <w:autoSpaceDE/>
        <w:adjustRightInd/>
        <w:jc w:val="center"/>
        <w:rPr>
          <w:rFonts w:eastAsia="SimSun"/>
          <w:color w:val="000000"/>
          <w:kern w:val="2"/>
          <w:sz w:val="24"/>
          <w:szCs w:val="24"/>
          <w:lang w:eastAsia="hi-IN" w:bidi="hi-IN"/>
        </w:rPr>
      </w:pPr>
    </w:p>
    <w:p w:rsidR="002221C9" w:rsidRDefault="002221C9" w:rsidP="002221C9">
      <w:pPr>
        <w:widowControl/>
        <w:suppressAutoHyphens/>
        <w:autoSpaceDE/>
        <w:adjustRightInd/>
        <w:jc w:val="center"/>
        <w:rPr>
          <w:rFonts w:eastAsia="SimSun"/>
          <w:b/>
          <w:color w:val="000000"/>
          <w:kern w:val="2"/>
          <w:sz w:val="24"/>
          <w:szCs w:val="24"/>
          <w:lang w:eastAsia="hi-IN" w:bidi="hi-IN"/>
        </w:rPr>
      </w:pPr>
    </w:p>
    <w:p w:rsidR="00A66555" w:rsidRDefault="00A66555" w:rsidP="002221C9">
      <w:pPr>
        <w:widowControl/>
        <w:suppressAutoHyphens/>
        <w:autoSpaceDE/>
        <w:adjustRightInd/>
        <w:jc w:val="center"/>
        <w:rPr>
          <w:rFonts w:eastAsia="SimSun"/>
          <w:b/>
          <w:color w:val="000000"/>
          <w:kern w:val="2"/>
          <w:sz w:val="24"/>
          <w:szCs w:val="24"/>
          <w:lang w:eastAsia="hi-IN" w:bidi="hi-IN"/>
        </w:rPr>
      </w:pPr>
    </w:p>
    <w:p w:rsidR="00A66555" w:rsidRDefault="00A66555" w:rsidP="002221C9">
      <w:pPr>
        <w:widowControl/>
        <w:suppressAutoHyphens/>
        <w:autoSpaceDE/>
        <w:adjustRightInd/>
        <w:jc w:val="center"/>
        <w:rPr>
          <w:rFonts w:eastAsia="SimSun"/>
          <w:b/>
          <w:color w:val="000000"/>
          <w:kern w:val="2"/>
          <w:sz w:val="24"/>
          <w:szCs w:val="24"/>
          <w:lang w:eastAsia="hi-IN" w:bidi="hi-IN"/>
        </w:rPr>
      </w:pPr>
    </w:p>
    <w:p w:rsidR="002221C9" w:rsidRPr="0000080B" w:rsidRDefault="002221C9" w:rsidP="002221C9">
      <w:pPr>
        <w:suppressAutoHyphens/>
        <w:contextualSpacing/>
        <w:jc w:val="center"/>
        <w:rPr>
          <w:rFonts w:eastAsia="SimSun"/>
          <w:color w:val="000000"/>
          <w:kern w:val="2"/>
          <w:sz w:val="24"/>
          <w:szCs w:val="24"/>
          <w:lang w:eastAsia="hi-IN" w:bidi="hi-IN"/>
        </w:rPr>
      </w:pPr>
    </w:p>
    <w:p w:rsidR="002221C9" w:rsidRDefault="002221C9" w:rsidP="002221C9">
      <w:pPr>
        <w:suppressAutoHyphens/>
        <w:contextualSpacing/>
        <w:jc w:val="center"/>
        <w:rPr>
          <w:rFonts w:eastAsia="SimSun"/>
          <w:color w:val="000000"/>
          <w:kern w:val="2"/>
          <w:sz w:val="24"/>
          <w:szCs w:val="24"/>
          <w:lang w:eastAsia="hi-IN" w:bidi="hi-IN"/>
        </w:rPr>
      </w:pPr>
    </w:p>
    <w:p w:rsidR="002221C9" w:rsidRPr="0000080B" w:rsidRDefault="002221C9" w:rsidP="002221C9">
      <w:pPr>
        <w:suppressAutoHyphens/>
        <w:contextualSpacing/>
        <w:jc w:val="center"/>
        <w:rPr>
          <w:rFonts w:eastAsia="SimSun"/>
          <w:color w:val="000000"/>
          <w:kern w:val="2"/>
          <w:sz w:val="24"/>
          <w:szCs w:val="24"/>
          <w:lang w:eastAsia="hi-IN" w:bidi="hi-IN"/>
        </w:rPr>
      </w:pPr>
    </w:p>
    <w:p w:rsidR="002221C9" w:rsidRPr="0000080B" w:rsidRDefault="002221C9" w:rsidP="002221C9">
      <w:pPr>
        <w:suppressAutoHyphens/>
        <w:contextualSpacing/>
        <w:jc w:val="both"/>
        <w:rPr>
          <w:rFonts w:eastAsia="SimSun"/>
          <w:color w:val="000000"/>
          <w:kern w:val="2"/>
          <w:sz w:val="24"/>
          <w:szCs w:val="24"/>
          <w:lang w:eastAsia="hi-IN" w:bidi="hi-IN"/>
        </w:rPr>
      </w:pPr>
    </w:p>
    <w:p w:rsidR="003F3B2D" w:rsidRPr="002C73A1" w:rsidRDefault="00C84B1E" w:rsidP="00A66555">
      <w:pPr>
        <w:suppressAutoHyphens/>
        <w:contextualSpacing/>
        <w:jc w:val="center"/>
        <w:rPr>
          <w:color w:val="000000"/>
          <w:sz w:val="24"/>
          <w:szCs w:val="24"/>
        </w:rPr>
      </w:pPr>
      <w:r>
        <w:rPr>
          <w:color w:val="000000"/>
          <w:sz w:val="24"/>
          <w:szCs w:val="24"/>
        </w:rPr>
        <w:t>Омск 202</w:t>
      </w:r>
      <w:r w:rsidR="00A66555">
        <w:rPr>
          <w:color w:val="000000"/>
          <w:sz w:val="24"/>
          <w:szCs w:val="24"/>
        </w:rPr>
        <w:t>2</w:t>
      </w:r>
    </w:p>
    <w:p w:rsidR="00A66555" w:rsidRDefault="005B0BFD" w:rsidP="005B0BFD">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A66555" w:rsidRDefault="00A66555" w:rsidP="005B0BFD">
      <w:pPr>
        <w:widowControl/>
        <w:autoSpaceDE/>
        <w:autoSpaceDN/>
        <w:adjustRightInd/>
        <w:jc w:val="both"/>
        <w:rPr>
          <w:color w:val="000000"/>
          <w:spacing w:val="-3"/>
          <w:sz w:val="24"/>
          <w:szCs w:val="24"/>
          <w:lang w:eastAsia="en-US"/>
        </w:rPr>
      </w:pPr>
    </w:p>
    <w:p w:rsidR="005B0BFD" w:rsidRPr="002C73A1" w:rsidRDefault="005B0BFD" w:rsidP="005B0BFD">
      <w:pPr>
        <w:widowControl/>
        <w:autoSpaceDE/>
        <w:autoSpaceDN/>
        <w:adjustRightInd/>
        <w:jc w:val="both"/>
        <w:rPr>
          <w:color w:val="000000"/>
          <w:spacing w:val="-3"/>
          <w:sz w:val="24"/>
          <w:szCs w:val="24"/>
          <w:lang w:eastAsia="en-US"/>
        </w:rPr>
      </w:pPr>
      <w:r>
        <w:rPr>
          <w:spacing w:val="-3"/>
          <w:sz w:val="24"/>
          <w:szCs w:val="24"/>
          <w:lang w:eastAsia="en-US"/>
        </w:rPr>
        <w:t xml:space="preserve">к.ф.н., доцент кафедры </w:t>
      </w:r>
      <w:r w:rsidR="002C73A1">
        <w:rPr>
          <w:spacing w:val="-3"/>
          <w:sz w:val="24"/>
          <w:szCs w:val="24"/>
          <w:lang w:eastAsia="en-US"/>
        </w:rPr>
        <w:t>Безденежных М.А.</w:t>
      </w:r>
    </w:p>
    <w:p w:rsidR="005B0BFD" w:rsidRPr="00674C68" w:rsidRDefault="005B0BFD" w:rsidP="005B0BFD">
      <w:pPr>
        <w:widowControl/>
        <w:autoSpaceDE/>
        <w:autoSpaceDN/>
        <w:adjustRightInd/>
        <w:jc w:val="both"/>
        <w:rPr>
          <w:color w:val="000000"/>
          <w:spacing w:val="-3"/>
          <w:sz w:val="24"/>
          <w:szCs w:val="24"/>
          <w:lang w:eastAsia="en-US"/>
        </w:rPr>
      </w:pPr>
    </w:p>
    <w:p w:rsidR="005B0BFD" w:rsidRDefault="005B0BFD" w:rsidP="005B0BFD">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A66555" w:rsidRPr="006D320A" w:rsidRDefault="00A66555" w:rsidP="005B0BFD">
      <w:pPr>
        <w:widowControl/>
        <w:autoSpaceDE/>
        <w:autoSpaceDN/>
        <w:adjustRightInd/>
        <w:jc w:val="both"/>
        <w:rPr>
          <w:spacing w:val="-3"/>
          <w:sz w:val="24"/>
          <w:szCs w:val="24"/>
          <w:lang w:eastAsia="en-US"/>
        </w:rPr>
      </w:pPr>
    </w:p>
    <w:p w:rsidR="00A66555" w:rsidRPr="008D4C4B" w:rsidRDefault="00A66555" w:rsidP="00A66555">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5B0BFD" w:rsidRPr="00AF4518" w:rsidRDefault="005B0BFD" w:rsidP="005B0BFD">
      <w:pPr>
        <w:widowControl/>
        <w:autoSpaceDE/>
        <w:autoSpaceDN/>
        <w:adjustRightInd/>
        <w:jc w:val="both"/>
        <w:rPr>
          <w:color w:val="000000"/>
          <w:spacing w:val="-3"/>
          <w:sz w:val="24"/>
          <w:szCs w:val="24"/>
          <w:lang w:eastAsia="en-US"/>
        </w:rPr>
      </w:pPr>
    </w:p>
    <w:p w:rsidR="005B0BFD" w:rsidRPr="00AF4518" w:rsidRDefault="005B0BFD" w:rsidP="005B0BFD">
      <w:pPr>
        <w:widowControl/>
        <w:autoSpaceDE/>
        <w:autoSpaceDN/>
        <w:adjustRightInd/>
        <w:jc w:val="both"/>
        <w:rPr>
          <w:spacing w:val="-3"/>
          <w:sz w:val="24"/>
          <w:szCs w:val="24"/>
          <w:lang w:eastAsia="en-US"/>
        </w:rPr>
      </w:pPr>
      <w:r w:rsidRPr="00AF4518">
        <w:rPr>
          <w:color w:val="000000"/>
          <w:spacing w:val="-3"/>
          <w:sz w:val="24"/>
          <w:szCs w:val="24"/>
          <w:lang w:eastAsia="en-US"/>
        </w:rPr>
        <w:t xml:space="preserve">Зав. </w:t>
      </w:r>
      <w:r w:rsidRPr="00AF4518">
        <w:rPr>
          <w:spacing w:val="-3"/>
          <w:sz w:val="24"/>
          <w:szCs w:val="24"/>
          <w:lang w:eastAsia="en-US"/>
        </w:rPr>
        <w:t>кафедрой  д.п.н., профессор</w:t>
      </w:r>
      <w:r w:rsidR="002C73A1">
        <w:rPr>
          <w:spacing w:val="-3"/>
          <w:sz w:val="24"/>
          <w:szCs w:val="24"/>
          <w:lang w:eastAsia="en-US"/>
        </w:rPr>
        <w:t xml:space="preserve"> Е.В. Лопанова</w:t>
      </w: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1</w:t>
            </w:r>
          </w:p>
        </w:tc>
        <w:tc>
          <w:tcPr>
            <w:tcW w:w="8080" w:type="dxa"/>
          </w:tcPr>
          <w:p w:rsidR="005B0BFD" w:rsidRPr="00AF4518" w:rsidRDefault="005B0BFD" w:rsidP="00044FBF">
            <w:pPr>
              <w:jc w:val="both"/>
              <w:rPr>
                <w:color w:val="000000"/>
                <w:sz w:val="24"/>
                <w:szCs w:val="24"/>
              </w:rPr>
            </w:pPr>
            <w:r w:rsidRPr="00AF4518">
              <w:rPr>
                <w:color w:val="000000"/>
                <w:sz w:val="24"/>
                <w:szCs w:val="24"/>
              </w:rPr>
              <w:t>Наименование дисциплины</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2</w:t>
            </w:r>
          </w:p>
        </w:tc>
        <w:tc>
          <w:tcPr>
            <w:tcW w:w="8080" w:type="dxa"/>
          </w:tcPr>
          <w:p w:rsidR="005B0BFD" w:rsidRPr="00AF4518" w:rsidRDefault="005B0BFD" w:rsidP="00044FBF">
            <w:pPr>
              <w:jc w:val="both"/>
              <w:rPr>
                <w:color w:val="000000"/>
                <w:sz w:val="24"/>
                <w:szCs w:val="24"/>
              </w:rPr>
            </w:pPr>
            <w:r w:rsidRPr="00AF4518">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3</w:t>
            </w:r>
          </w:p>
        </w:tc>
        <w:tc>
          <w:tcPr>
            <w:tcW w:w="8080" w:type="dxa"/>
          </w:tcPr>
          <w:p w:rsidR="005B0BFD" w:rsidRPr="00AF4518" w:rsidRDefault="005B0BFD" w:rsidP="00044FBF">
            <w:pPr>
              <w:jc w:val="both"/>
              <w:rPr>
                <w:color w:val="000000"/>
                <w:sz w:val="24"/>
                <w:szCs w:val="24"/>
              </w:rPr>
            </w:pPr>
            <w:r w:rsidRPr="00AF4518">
              <w:rPr>
                <w:color w:val="000000"/>
                <w:sz w:val="24"/>
                <w:szCs w:val="24"/>
              </w:rPr>
              <w:t>Указание места дисциплины в структуре образовательной программы</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4</w:t>
            </w:r>
          </w:p>
        </w:tc>
        <w:tc>
          <w:tcPr>
            <w:tcW w:w="8080" w:type="dxa"/>
          </w:tcPr>
          <w:p w:rsidR="005B0BFD" w:rsidRPr="00AF4518" w:rsidRDefault="005B0BFD" w:rsidP="00044FBF">
            <w:pPr>
              <w:jc w:val="both"/>
              <w:rPr>
                <w:color w:val="000000"/>
                <w:spacing w:val="4"/>
                <w:sz w:val="24"/>
                <w:szCs w:val="24"/>
              </w:rPr>
            </w:pPr>
            <w:r w:rsidRPr="00AF4518">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5</w:t>
            </w:r>
          </w:p>
        </w:tc>
        <w:tc>
          <w:tcPr>
            <w:tcW w:w="8080" w:type="dxa"/>
          </w:tcPr>
          <w:p w:rsidR="005B0BFD" w:rsidRPr="00AF4518" w:rsidRDefault="005B0BFD" w:rsidP="00044FBF">
            <w:pPr>
              <w:jc w:val="both"/>
              <w:rPr>
                <w:color w:val="000000"/>
                <w:sz w:val="24"/>
                <w:szCs w:val="24"/>
              </w:rPr>
            </w:pPr>
            <w:r w:rsidRPr="00AF4518">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0BFD" w:rsidRPr="00AF4518" w:rsidRDefault="005B0BFD" w:rsidP="00044FBF">
            <w:pPr>
              <w:tabs>
                <w:tab w:val="left" w:pos="900"/>
              </w:tabs>
              <w:jc w:val="both"/>
              <w:rPr>
                <w:color w:val="000000"/>
                <w:sz w:val="24"/>
                <w:szCs w:val="24"/>
              </w:rPr>
            </w:pPr>
            <w:r w:rsidRPr="00AF4518">
              <w:rPr>
                <w:color w:val="000000"/>
                <w:sz w:val="24"/>
                <w:szCs w:val="24"/>
              </w:rPr>
              <w:t>5.1 Тематический план для очной формы обучения</w:t>
            </w:r>
          </w:p>
          <w:p w:rsidR="005B0BFD" w:rsidRPr="00AF4518" w:rsidRDefault="005B0BFD" w:rsidP="00044FBF">
            <w:pPr>
              <w:tabs>
                <w:tab w:val="left" w:pos="900"/>
              </w:tabs>
              <w:jc w:val="both"/>
              <w:rPr>
                <w:b/>
                <w:color w:val="000000"/>
                <w:sz w:val="24"/>
                <w:szCs w:val="24"/>
              </w:rPr>
            </w:pPr>
            <w:r w:rsidRPr="00AF4518">
              <w:rPr>
                <w:color w:val="000000"/>
                <w:sz w:val="24"/>
                <w:szCs w:val="24"/>
              </w:rPr>
              <w:t>5.2 Тематический план для заочной формы обучения</w:t>
            </w:r>
          </w:p>
          <w:p w:rsidR="005B0BFD" w:rsidRPr="00AF4518" w:rsidRDefault="005B0BFD" w:rsidP="00044FBF">
            <w:pPr>
              <w:jc w:val="both"/>
              <w:rPr>
                <w:color w:val="000000"/>
                <w:sz w:val="24"/>
                <w:szCs w:val="24"/>
              </w:rPr>
            </w:pPr>
            <w:r w:rsidRPr="00AF4518">
              <w:rPr>
                <w:sz w:val="24"/>
                <w:szCs w:val="24"/>
              </w:rPr>
              <w:t>5.3 Содержание дисциплины</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6</w:t>
            </w:r>
          </w:p>
        </w:tc>
        <w:tc>
          <w:tcPr>
            <w:tcW w:w="8080" w:type="dxa"/>
          </w:tcPr>
          <w:p w:rsidR="005B0BFD" w:rsidRPr="00AF4518" w:rsidRDefault="005B0BFD" w:rsidP="00044FBF">
            <w:pPr>
              <w:jc w:val="both"/>
              <w:rPr>
                <w:color w:val="000000"/>
                <w:sz w:val="24"/>
                <w:szCs w:val="24"/>
              </w:rPr>
            </w:pPr>
            <w:r w:rsidRPr="00AF4518">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7</w:t>
            </w:r>
          </w:p>
        </w:tc>
        <w:tc>
          <w:tcPr>
            <w:tcW w:w="8080" w:type="dxa"/>
          </w:tcPr>
          <w:p w:rsidR="005B0BFD" w:rsidRPr="00AF4518" w:rsidRDefault="005B0BFD" w:rsidP="00044FBF">
            <w:pPr>
              <w:jc w:val="both"/>
              <w:rPr>
                <w:color w:val="000000"/>
                <w:sz w:val="24"/>
                <w:szCs w:val="24"/>
              </w:rPr>
            </w:pPr>
            <w:r w:rsidRPr="00AF4518">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8</w:t>
            </w:r>
          </w:p>
        </w:tc>
        <w:tc>
          <w:tcPr>
            <w:tcW w:w="8080" w:type="dxa"/>
          </w:tcPr>
          <w:p w:rsidR="005B0BFD" w:rsidRPr="00AF4518" w:rsidRDefault="005B0BFD" w:rsidP="00044FBF">
            <w:pPr>
              <w:jc w:val="both"/>
              <w:rPr>
                <w:color w:val="000000"/>
                <w:sz w:val="24"/>
                <w:szCs w:val="24"/>
              </w:rPr>
            </w:pPr>
            <w:r w:rsidRPr="00AF4518">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9</w:t>
            </w:r>
          </w:p>
        </w:tc>
        <w:tc>
          <w:tcPr>
            <w:tcW w:w="8080" w:type="dxa"/>
          </w:tcPr>
          <w:p w:rsidR="005B0BFD" w:rsidRPr="00AF4518" w:rsidRDefault="005B0BFD" w:rsidP="00044FBF">
            <w:pPr>
              <w:jc w:val="both"/>
              <w:rPr>
                <w:color w:val="000000"/>
                <w:sz w:val="24"/>
                <w:szCs w:val="24"/>
              </w:rPr>
            </w:pPr>
            <w:r w:rsidRPr="00AF4518">
              <w:rPr>
                <w:color w:val="000000"/>
                <w:sz w:val="24"/>
                <w:szCs w:val="24"/>
              </w:rPr>
              <w:t>Методические указания для обучающихся по освоению дисциплины</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10</w:t>
            </w:r>
          </w:p>
        </w:tc>
        <w:tc>
          <w:tcPr>
            <w:tcW w:w="8080" w:type="dxa"/>
          </w:tcPr>
          <w:p w:rsidR="005B0BFD" w:rsidRPr="00AF4518" w:rsidRDefault="005B0BFD" w:rsidP="00044FBF">
            <w:pPr>
              <w:jc w:val="both"/>
              <w:rPr>
                <w:color w:val="000000"/>
                <w:sz w:val="24"/>
                <w:szCs w:val="24"/>
              </w:rPr>
            </w:pPr>
            <w:r w:rsidRPr="00AF4518">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11</w:t>
            </w:r>
          </w:p>
        </w:tc>
        <w:tc>
          <w:tcPr>
            <w:tcW w:w="8080" w:type="dxa"/>
          </w:tcPr>
          <w:p w:rsidR="005B0BFD" w:rsidRPr="00AF4518" w:rsidRDefault="005B0BFD" w:rsidP="00044FBF">
            <w:pPr>
              <w:jc w:val="both"/>
              <w:rPr>
                <w:color w:val="000000"/>
                <w:sz w:val="24"/>
                <w:szCs w:val="24"/>
              </w:rPr>
            </w:pPr>
            <w:r w:rsidRPr="00AF4518">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5B0BFD">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66449C" w:rsidRPr="0066449C" w:rsidRDefault="0066449C" w:rsidP="0066449C">
      <w:pPr>
        <w:snapToGrid w:val="0"/>
        <w:ind w:firstLine="709"/>
        <w:jc w:val="both"/>
        <w:rPr>
          <w:color w:val="000000"/>
          <w:sz w:val="24"/>
          <w:szCs w:val="24"/>
          <w:lang w:eastAsia="en-US"/>
        </w:rPr>
      </w:pPr>
      <w:r w:rsidRPr="0066449C">
        <w:rPr>
          <w:color w:val="000000"/>
          <w:sz w:val="24"/>
          <w:szCs w:val="24"/>
          <w:lang w:eastAsia="en-US"/>
        </w:rPr>
        <w:t>Рабочая программа дисциплины составлена в соответствии с:</w:t>
      </w:r>
    </w:p>
    <w:p w:rsidR="0066449C" w:rsidRPr="0066449C" w:rsidRDefault="0066449C" w:rsidP="0066449C">
      <w:pPr>
        <w:snapToGrid w:val="0"/>
        <w:ind w:firstLine="709"/>
        <w:jc w:val="both"/>
        <w:rPr>
          <w:color w:val="000000"/>
          <w:sz w:val="24"/>
          <w:szCs w:val="24"/>
          <w:lang w:eastAsia="en-US"/>
        </w:rPr>
      </w:pPr>
      <w:r w:rsidRPr="0066449C">
        <w:rPr>
          <w:color w:val="000000"/>
          <w:sz w:val="24"/>
          <w:szCs w:val="24"/>
          <w:lang w:eastAsia="en-US"/>
        </w:rPr>
        <w:t>- Федеральным законом Российской Федерации от 29.12.2012 № 273-ФЗ «Об образовании в Российской Федерации»;</w:t>
      </w:r>
    </w:p>
    <w:p w:rsidR="00C84B1E" w:rsidRDefault="00C84B1E" w:rsidP="0066449C">
      <w:pPr>
        <w:snapToGrid w:val="0"/>
        <w:ind w:firstLine="709"/>
        <w:jc w:val="both"/>
        <w:rPr>
          <w:color w:val="000000"/>
          <w:sz w:val="24"/>
          <w:szCs w:val="24"/>
          <w:lang w:eastAsia="en-US"/>
        </w:rPr>
      </w:pPr>
      <w:r w:rsidRPr="00C84B1E">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A66555" w:rsidRPr="00A66555" w:rsidRDefault="00A66555" w:rsidP="00A66555">
      <w:pPr>
        <w:snapToGrid w:val="0"/>
        <w:ind w:firstLine="709"/>
        <w:jc w:val="both"/>
        <w:rPr>
          <w:color w:val="000000"/>
          <w:sz w:val="24"/>
          <w:szCs w:val="24"/>
          <w:lang w:eastAsia="en-US"/>
        </w:rPr>
      </w:pPr>
      <w:r w:rsidRPr="00A66555">
        <w:rPr>
          <w:color w:val="000000"/>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6555" w:rsidRPr="00A66555" w:rsidRDefault="00A66555" w:rsidP="00A66555">
      <w:pPr>
        <w:snapToGrid w:val="0"/>
        <w:ind w:firstLine="709"/>
        <w:jc w:val="both"/>
        <w:rPr>
          <w:color w:val="000000"/>
          <w:sz w:val="24"/>
          <w:szCs w:val="24"/>
          <w:lang w:eastAsia="en-US"/>
        </w:rPr>
      </w:pPr>
      <w:r w:rsidRPr="00A66555">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A66555" w:rsidRPr="00A66555" w:rsidRDefault="00A66555" w:rsidP="00A66555">
      <w:pPr>
        <w:snapToGrid w:val="0"/>
        <w:ind w:firstLine="709"/>
        <w:jc w:val="both"/>
        <w:rPr>
          <w:color w:val="000000"/>
          <w:sz w:val="24"/>
          <w:szCs w:val="24"/>
          <w:lang w:eastAsia="en-US"/>
        </w:rPr>
      </w:pPr>
      <w:r w:rsidRPr="00A66555">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6555" w:rsidRPr="00A66555" w:rsidRDefault="00A66555" w:rsidP="00A66555">
      <w:pPr>
        <w:snapToGrid w:val="0"/>
        <w:ind w:firstLine="709"/>
        <w:jc w:val="both"/>
        <w:rPr>
          <w:color w:val="000000"/>
          <w:sz w:val="24"/>
          <w:szCs w:val="24"/>
          <w:lang w:eastAsia="en-US"/>
        </w:rPr>
      </w:pPr>
      <w:r w:rsidRPr="00A66555">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6555" w:rsidRPr="00A66555" w:rsidRDefault="00A66555" w:rsidP="00A66555">
      <w:pPr>
        <w:snapToGrid w:val="0"/>
        <w:ind w:firstLine="709"/>
        <w:jc w:val="both"/>
        <w:rPr>
          <w:color w:val="000000"/>
          <w:sz w:val="24"/>
          <w:szCs w:val="24"/>
          <w:lang w:eastAsia="en-US"/>
        </w:rPr>
      </w:pPr>
      <w:r w:rsidRPr="00A66555">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6555" w:rsidRPr="00A66555" w:rsidRDefault="00A66555" w:rsidP="00A66555">
      <w:pPr>
        <w:snapToGrid w:val="0"/>
        <w:ind w:firstLine="709"/>
        <w:jc w:val="both"/>
        <w:rPr>
          <w:color w:val="000000"/>
          <w:sz w:val="24"/>
          <w:szCs w:val="24"/>
          <w:lang w:eastAsia="en-US"/>
        </w:rPr>
      </w:pPr>
      <w:r w:rsidRPr="00A66555">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6555" w:rsidRPr="00A66555" w:rsidRDefault="00A66555" w:rsidP="00A66555">
      <w:pPr>
        <w:snapToGrid w:val="0"/>
        <w:ind w:firstLine="709"/>
        <w:jc w:val="both"/>
        <w:rPr>
          <w:color w:val="000000"/>
          <w:sz w:val="24"/>
          <w:szCs w:val="24"/>
          <w:lang w:eastAsia="en-US"/>
        </w:rPr>
      </w:pPr>
      <w:r w:rsidRPr="00A66555">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6555" w:rsidRPr="008D4C4B" w:rsidRDefault="00C84B1E" w:rsidP="00A66555">
      <w:pPr>
        <w:snapToGrid w:val="0"/>
        <w:ind w:firstLine="708"/>
        <w:jc w:val="both"/>
        <w:rPr>
          <w:sz w:val="24"/>
          <w:szCs w:val="24"/>
        </w:rPr>
      </w:pPr>
      <w:r w:rsidRPr="00C84B1E">
        <w:rPr>
          <w:color w:val="000000"/>
          <w:sz w:val="24"/>
          <w:szCs w:val="24"/>
          <w:lang w:eastAsia="en-US"/>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Pr="00A66555">
        <w:rPr>
          <w:b/>
          <w:color w:val="000000"/>
          <w:sz w:val="24"/>
          <w:szCs w:val="24"/>
          <w:lang w:eastAsia="en-US"/>
        </w:rPr>
        <w:t xml:space="preserve">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C84B1E">
        <w:rPr>
          <w:color w:val="000000"/>
          <w:sz w:val="24"/>
          <w:szCs w:val="24"/>
          <w:lang w:eastAsia="en-US"/>
        </w:rPr>
        <w:t xml:space="preserve">; </w:t>
      </w:r>
      <w:r w:rsidR="00A66555" w:rsidRPr="008D4C4B">
        <w:rPr>
          <w:sz w:val="24"/>
          <w:szCs w:val="24"/>
        </w:rPr>
        <w:t xml:space="preserve">форма обучения – заочная на 2022/2023 учебный год, утвержденным приказом ректора от </w:t>
      </w:r>
      <w:r w:rsidR="00A66555" w:rsidRPr="008D4C4B">
        <w:rPr>
          <w:sz w:val="24"/>
          <w:szCs w:val="24"/>
          <w:lang w:eastAsia="en-US"/>
        </w:rPr>
        <w:t>28.03.2022 № 28.</w:t>
      </w:r>
    </w:p>
    <w:p w:rsidR="00A76E53" w:rsidRPr="006B5570" w:rsidRDefault="0066449C" w:rsidP="00C84B1E">
      <w:pPr>
        <w:snapToGrid w:val="0"/>
        <w:ind w:firstLine="709"/>
        <w:jc w:val="both"/>
        <w:rPr>
          <w:b/>
          <w:bCs/>
          <w:sz w:val="24"/>
          <w:szCs w:val="24"/>
        </w:rPr>
      </w:pPr>
      <w:r w:rsidRPr="006B5570">
        <w:rPr>
          <w:b/>
          <w:bCs/>
          <w:color w:val="000000"/>
          <w:sz w:val="24"/>
          <w:szCs w:val="24"/>
          <w:lang w:eastAsia="en-US"/>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B5570">
        <w:rPr>
          <w:b/>
          <w:bCs/>
          <w:sz w:val="24"/>
          <w:szCs w:val="24"/>
        </w:rPr>
        <w:t>Б1.В.02</w:t>
      </w:r>
      <w:r w:rsidR="006D320A" w:rsidRPr="006B5570">
        <w:rPr>
          <w:b/>
          <w:bCs/>
          <w:sz w:val="24"/>
          <w:szCs w:val="24"/>
        </w:rPr>
        <w:t xml:space="preserve"> </w:t>
      </w:r>
      <w:r w:rsidR="009F4070" w:rsidRPr="006B5570">
        <w:rPr>
          <w:b/>
          <w:bCs/>
          <w:sz w:val="24"/>
          <w:szCs w:val="24"/>
        </w:rPr>
        <w:t>«</w:t>
      </w:r>
      <w:r w:rsidR="005203FC" w:rsidRPr="006B5570">
        <w:rPr>
          <w:b/>
          <w:bCs/>
          <w:sz w:val="24"/>
          <w:szCs w:val="24"/>
        </w:rPr>
        <w:t>Практикум по выразительному чтению</w:t>
      </w:r>
      <w:r w:rsidR="00A76E53" w:rsidRPr="006B5570">
        <w:rPr>
          <w:b/>
          <w:bCs/>
          <w:sz w:val="24"/>
          <w:szCs w:val="24"/>
        </w:rPr>
        <w:t>»  в тече</w:t>
      </w:r>
      <w:r w:rsidR="009F4070" w:rsidRPr="006B5570">
        <w:rPr>
          <w:b/>
          <w:bCs/>
          <w:sz w:val="24"/>
          <w:szCs w:val="24"/>
        </w:rPr>
        <w:t xml:space="preserve">ние </w:t>
      </w:r>
      <w:r w:rsidR="00A66555">
        <w:rPr>
          <w:b/>
          <w:bCs/>
          <w:sz w:val="24"/>
          <w:szCs w:val="24"/>
        </w:rPr>
        <w:t>2022/2023</w:t>
      </w:r>
      <w:r w:rsidR="002221C9" w:rsidRPr="006B5570">
        <w:rPr>
          <w:b/>
          <w:bCs/>
          <w:sz w:val="24"/>
          <w:szCs w:val="24"/>
        </w:rPr>
        <w:t xml:space="preserve"> </w:t>
      </w:r>
      <w:r w:rsidR="00A76E53" w:rsidRPr="006B5570">
        <w:rPr>
          <w:b/>
          <w:bCs/>
          <w:sz w:val="24"/>
          <w:szCs w:val="24"/>
        </w:rPr>
        <w:t>учебного года:</w:t>
      </w:r>
    </w:p>
    <w:p w:rsidR="00A76E53" w:rsidRDefault="00A76E53" w:rsidP="002221C9">
      <w:pPr>
        <w:ind w:firstLine="709"/>
        <w:jc w:val="both"/>
        <w:rPr>
          <w:color w:val="000000"/>
          <w:sz w:val="24"/>
          <w:szCs w:val="24"/>
        </w:rPr>
      </w:pPr>
      <w:r w:rsidRPr="003F3B2D">
        <w:rPr>
          <w:sz w:val="24"/>
          <w:szCs w:val="24"/>
        </w:rPr>
        <w:t>При реализации образовательной организацией основной профессиональной обра</w:t>
      </w:r>
      <w:r w:rsidRPr="003F3B2D">
        <w:rPr>
          <w:sz w:val="24"/>
          <w:szCs w:val="24"/>
        </w:rPr>
        <w:lastRenderedPageBreak/>
        <w:t xml:space="preserve">зовательной программы высшего образования - программы бакалавриата по направлению подготовки </w:t>
      </w:r>
      <w:r w:rsidR="0066449C" w:rsidRPr="00A66555">
        <w:rPr>
          <w:b/>
          <w:sz w:val="24"/>
          <w:szCs w:val="24"/>
        </w:rPr>
        <w:t xml:space="preserve">44.03.05 Педагогическое образование (с двумя профилями подготовки) </w:t>
      </w:r>
      <w:r w:rsidR="009F4070" w:rsidRPr="00A66555">
        <w:rPr>
          <w:b/>
          <w:sz w:val="24"/>
          <w:szCs w:val="24"/>
        </w:rPr>
        <w:t xml:space="preserve">(уровень бакалавриата), направленность (профиль) программы </w:t>
      </w:r>
      <w:r w:rsidR="00BC075E" w:rsidRPr="00A66555">
        <w:rPr>
          <w:b/>
          <w:sz w:val="24"/>
          <w:szCs w:val="24"/>
        </w:rPr>
        <w:t xml:space="preserve"> </w:t>
      </w:r>
      <w:r w:rsidR="0066449C" w:rsidRPr="00A66555">
        <w:rPr>
          <w:b/>
          <w:sz w:val="24"/>
          <w:szCs w:val="24"/>
        </w:rPr>
        <w:t>«Дошкольное образование» и «Начальное образование»</w:t>
      </w:r>
      <w:r w:rsidRPr="003F3B2D">
        <w:rPr>
          <w:sz w:val="24"/>
          <w:szCs w:val="24"/>
        </w:rPr>
        <w:t>; вид учебной деятельности – программа академического бакалавриата; виды профессиональной</w:t>
      </w:r>
      <w:r w:rsidRPr="003F3B2D">
        <w:rPr>
          <w:color w:val="000000"/>
          <w:sz w:val="24"/>
          <w:szCs w:val="24"/>
        </w:rPr>
        <w:t xml:space="preserve"> деятельности: </w:t>
      </w:r>
      <w:r w:rsidR="005B0BFD" w:rsidRPr="003F3B2D">
        <w:rPr>
          <w:rFonts w:eastAsia="Courier New"/>
          <w:color w:val="000000"/>
          <w:sz w:val="24"/>
          <w:szCs w:val="24"/>
          <w:lang w:bidi="ru-RU"/>
        </w:rPr>
        <w:t>педагогическая (основной), исследовательская</w:t>
      </w:r>
      <w:r w:rsidRPr="003F3B2D">
        <w:rPr>
          <w:color w:val="000000"/>
          <w:sz w:val="24"/>
          <w:szCs w:val="24"/>
        </w:rPr>
        <w:t xml:space="preserve">; </w:t>
      </w:r>
      <w:r w:rsidR="009F4070" w:rsidRPr="003F3B2D">
        <w:rPr>
          <w:color w:val="000000"/>
          <w:sz w:val="24"/>
          <w:szCs w:val="24"/>
        </w:rPr>
        <w:t>очная и заочная формы</w:t>
      </w:r>
      <w:r w:rsidRPr="003F3B2D">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F3B2D">
        <w:rPr>
          <w:sz w:val="24"/>
          <w:szCs w:val="24"/>
        </w:rPr>
        <w:t>«</w:t>
      </w:r>
      <w:r w:rsidR="005203FC" w:rsidRPr="003F3B2D">
        <w:rPr>
          <w:b/>
          <w:bCs/>
          <w:sz w:val="24"/>
          <w:szCs w:val="24"/>
        </w:rPr>
        <w:t>Практикум по выразительному чтению</w:t>
      </w:r>
      <w:r w:rsidRPr="003F3B2D">
        <w:rPr>
          <w:sz w:val="24"/>
          <w:szCs w:val="24"/>
        </w:rPr>
        <w:t xml:space="preserve">» в </w:t>
      </w:r>
      <w:r w:rsidRPr="003F3B2D">
        <w:rPr>
          <w:color w:val="000000"/>
          <w:sz w:val="24"/>
          <w:szCs w:val="24"/>
        </w:rPr>
        <w:t>тече</w:t>
      </w:r>
      <w:r w:rsidR="009F4070" w:rsidRPr="003F3B2D">
        <w:rPr>
          <w:color w:val="000000"/>
          <w:sz w:val="24"/>
          <w:szCs w:val="24"/>
        </w:rPr>
        <w:t xml:space="preserve">ние </w:t>
      </w:r>
      <w:r w:rsidR="00A66555">
        <w:rPr>
          <w:sz w:val="24"/>
          <w:szCs w:val="24"/>
        </w:rPr>
        <w:t>2022/2023</w:t>
      </w:r>
      <w:r w:rsidR="002221C9" w:rsidRPr="0000080B">
        <w:rPr>
          <w:sz w:val="24"/>
          <w:szCs w:val="24"/>
        </w:rPr>
        <w:t xml:space="preserve"> </w:t>
      </w:r>
      <w:r w:rsidRPr="003F3B2D">
        <w:rPr>
          <w:color w:val="000000"/>
          <w:sz w:val="24"/>
          <w:szCs w:val="24"/>
        </w:rPr>
        <w:t>учебного года.</w:t>
      </w:r>
    </w:p>
    <w:p w:rsidR="00A66555" w:rsidRPr="00793E1B" w:rsidRDefault="00A66555" w:rsidP="002221C9">
      <w:pPr>
        <w:ind w:firstLine="709"/>
        <w:jc w:val="both"/>
        <w:rPr>
          <w:color w:val="000000"/>
          <w:sz w:val="24"/>
          <w:szCs w:val="24"/>
        </w:rPr>
      </w:pPr>
    </w:p>
    <w:p w:rsidR="006F51E1" w:rsidRPr="006F51E1" w:rsidRDefault="002C174C" w:rsidP="006F51E1">
      <w:pPr>
        <w:pStyle w:val="a4"/>
        <w:numPr>
          <w:ilvl w:val="0"/>
          <w:numId w:val="36"/>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sidR="0066449C">
        <w:rPr>
          <w:rFonts w:ascii="Times New Roman" w:hAnsi="Times New Roman"/>
          <w:b/>
          <w:sz w:val="24"/>
          <w:szCs w:val="24"/>
        </w:rPr>
        <w:t>Б1.В.02</w:t>
      </w:r>
      <w:r w:rsidRPr="006D320A">
        <w:rPr>
          <w:rFonts w:ascii="Times New Roman" w:hAnsi="Times New Roman"/>
          <w:b/>
          <w:sz w:val="24"/>
          <w:szCs w:val="24"/>
        </w:rPr>
        <w:t xml:space="preserve"> «</w:t>
      </w:r>
      <w:r>
        <w:rPr>
          <w:rFonts w:ascii="Times New Roman" w:hAnsi="Times New Roman"/>
          <w:b/>
          <w:bCs/>
          <w:sz w:val="24"/>
          <w:szCs w:val="24"/>
        </w:rPr>
        <w:t>Практикум по выразительному чтению</w:t>
      </w:r>
      <w:r w:rsidRPr="006D320A">
        <w:rPr>
          <w:rFonts w:ascii="Times New Roman" w:hAnsi="Times New Roman"/>
          <w:b/>
          <w:sz w:val="24"/>
          <w:szCs w:val="24"/>
        </w:rPr>
        <w:t>»</w:t>
      </w:r>
    </w:p>
    <w:p w:rsidR="00EA59F2" w:rsidRPr="004B1B36" w:rsidRDefault="00EA59F2" w:rsidP="00EA59F2">
      <w:pPr>
        <w:pStyle w:val="a4"/>
        <w:numPr>
          <w:ilvl w:val="0"/>
          <w:numId w:val="36"/>
        </w:numPr>
        <w:spacing w:after="0" w:line="240" w:lineRule="auto"/>
        <w:jc w:val="both"/>
        <w:rPr>
          <w:rFonts w:ascii="Times New Roman" w:hAnsi="Times New Roman"/>
          <w:b/>
          <w:color w:val="000000"/>
          <w:sz w:val="24"/>
          <w:szCs w:val="24"/>
        </w:rPr>
      </w:pPr>
      <w:r w:rsidRPr="004B1B36">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59F2" w:rsidRPr="004B1B36" w:rsidRDefault="00EA59F2" w:rsidP="00EA59F2">
      <w:pPr>
        <w:tabs>
          <w:tab w:val="left" w:pos="708"/>
        </w:tabs>
        <w:ind w:firstLine="709"/>
        <w:jc w:val="both"/>
        <w:rPr>
          <w:rFonts w:eastAsia="Calibri"/>
          <w:color w:val="000000"/>
          <w:sz w:val="24"/>
          <w:szCs w:val="24"/>
          <w:lang w:eastAsia="en-US"/>
        </w:rPr>
      </w:pPr>
      <w:r w:rsidRPr="004B1B36">
        <w:rPr>
          <w:rFonts w:eastAsia="Calibri"/>
          <w:sz w:val="24"/>
          <w:szCs w:val="24"/>
          <w:lang w:eastAsia="en-US"/>
        </w:rPr>
        <w:t xml:space="preserve">В соответствии с требованиями </w:t>
      </w:r>
      <w:r w:rsidR="00982046" w:rsidRPr="00982046">
        <w:rPr>
          <w:rFonts w:eastAsia="Calibri"/>
          <w:sz w:val="24"/>
          <w:szCs w:val="24"/>
          <w:lang w:eastAsia="en-US"/>
        </w:rPr>
        <w:t>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подготовки)(уровень бакалавриата), утвержденным Приказом Минобрнауки России от 09.02.2016 N 91 (зарегистрирован в Минюсте России 02.03.2016 N 41305)</w:t>
      </w:r>
      <w:r w:rsidRPr="004B1B36">
        <w:rPr>
          <w:rFonts w:eastAsia="Calibri"/>
          <w:color w:val="000000"/>
          <w:sz w:val="24"/>
          <w:szCs w:val="24"/>
          <w:lang w:eastAsia="en-US"/>
        </w:rPr>
        <w:t>, при разработке основной профессиональной образовательной программы (</w:t>
      </w:r>
      <w:r w:rsidRPr="004B1B36">
        <w:rPr>
          <w:rFonts w:eastAsia="Calibri"/>
          <w:i/>
          <w:color w:val="000000"/>
          <w:sz w:val="24"/>
          <w:szCs w:val="24"/>
          <w:lang w:eastAsia="en-US"/>
        </w:rPr>
        <w:t>далее - ОПОП</w:t>
      </w:r>
      <w:r w:rsidRPr="004B1B36">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A59F2" w:rsidRPr="004B1B36" w:rsidRDefault="00EA59F2" w:rsidP="00EA59F2">
      <w:pPr>
        <w:tabs>
          <w:tab w:val="left" w:pos="708"/>
        </w:tabs>
        <w:ind w:firstLine="709"/>
        <w:jc w:val="both"/>
        <w:rPr>
          <w:rFonts w:eastAsia="Calibri"/>
          <w:color w:val="000000"/>
          <w:sz w:val="24"/>
          <w:szCs w:val="24"/>
          <w:lang w:eastAsia="en-US"/>
        </w:rPr>
      </w:pPr>
      <w:r w:rsidRPr="004B1B36">
        <w:rPr>
          <w:rFonts w:eastAsia="Calibri"/>
          <w:color w:val="000000"/>
          <w:sz w:val="24"/>
          <w:szCs w:val="24"/>
          <w:lang w:eastAsia="en-US"/>
        </w:rPr>
        <w:t xml:space="preserve">Процесс изучения дисциплины </w:t>
      </w:r>
      <w:r w:rsidRPr="004B1B36">
        <w:rPr>
          <w:rFonts w:eastAsia="Calibri"/>
          <w:b/>
          <w:sz w:val="24"/>
          <w:szCs w:val="24"/>
          <w:lang w:eastAsia="en-US"/>
        </w:rPr>
        <w:t>«</w:t>
      </w:r>
      <w:r w:rsidRPr="004B1B36">
        <w:rPr>
          <w:b/>
          <w:bCs/>
          <w:sz w:val="24"/>
          <w:szCs w:val="24"/>
        </w:rPr>
        <w:t>Практикум по выразительному чтению</w:t>
      </w:r>
      <w:r w:rsidRPr="004B1B36">
        <w:rPr>
          <w:rFonts w:eastAsia="Calibri"/>
          <w:sz w:val="24"/>
          <w:szCs w:val="24"/>
          <w:lang w:eastAsia="en-US"/>
        </w:rPr>
        <w:t>»</w:t>
      </w:r>
      <w:r w:rsidRPr="004B1B36">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EA59F2" w:rsidRPr="004B1B36" w:rsidTr="0050335C">
        <w:tc>
          <w:tcPr>
            <w:tcW w:w="3348" w:type="dxa"/>
            <w:tcBorders>
              <w:top w:val="single" w:sz="4" w:space="0" w:color="auto"/>
              <w:left w:val="single" w:sz="4" w:space="0" w:color="auto"/>
              <w:bottom w:val="single" w:sz="4" w:space="0" w:color="auto"/>
              <w:right w:val="single" w:sz="4" w:space="0" w:color="auto"/>
            </w:tcBorders>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 xml:space="preserve">Код </w:t>
            </w:r>
          </w:p>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 xml:space="preserve">Перечень планируемых результатов </w:t>
            </w:r>
          </w:p>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обучения по дисциплине</w:t>
            </w:r>
          </w:p>
        </w:tc>
      </w:tr>
      <w:tr w:rsidR="00EA59F2" w:rsidRPr="004B1B36" w:rsidTr="0050335C">
        <w:tc>
          <w:tcPr>
            <w:tcW w:w="3348" w:type="dxa"/>
            <w:tcBorders>
              <w:top w:val="single" w:sz="4" w:space="0" w:color="auto"/>
              <w:left w:val="single" w:sz="4" w:space="0" w:color="auto"/>
              <w:bottom w:val="single" w:sz="4" w:space="0" w:color="auto"/>
              <w:right w:val="single" w:sz="4" w:space="0" w:color="auto"/>
            </w:tcBorders>
            <w:vAlign w:val="center"/>
          </w:tcPr>
          <w:p w:rsidR="00EA59F2" w:rsidRPr="004B1B36" w:rsidRDefault="00EA59F2" w:rsidP="0050335C">
            <w:pPr>
              <w:tabs>
                <w:tab w:val="left" w:pos="708"/>
              </w:tabs>
              <w:rPr>
                <w:rFonts w:eastAsia="Calibri"/>
                <w:bCs/>
                <w:color w:val="000000"/>
                <w:sz w:val="24"/>
                <w:szCs w:val="24"/>
              </w:rPr>
            </w:pPr>
            <w:r w:rsidRPr="004B1B36">
              <w:rPr>
                <w:bCs/>
                <w:color w:val="000000"/>
                <w:sz w:val="24"/>
                <w:szCs w:val="24"/>
              </w:rPr>
              <w:t>способность</w:t>
            </w:r>
            <w:r w:rsidR="00B44888">
              <w:rPr>
                <w:bCs/>
                <w:color w:val="000000"/>
                <w:sz w:val="24"/>
                <w:szCs w:val="24"/>
              </w:rPr>
              <w:t>ю</w:t>
            </w:r>
            <w:r w:rsidRPr="004B1B36">
              <w:rPr>
                <w:bCs/>
                <w:color w:val="000000"/>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20" w:type="dxa"/>
            <w:tcBorders>
              <w:top w:val="single" w:sz="4" w:space="0" w:color="auto"/>
              <w:left w:val="single" w:sz="4" w:space="0" w:color="auto"/>
              <w:bottom w:val="single" w:sz="4" w:space="0" w:color="auto"/>
              <w:right w:val="single" w:sz="4" w:space="0" w:color="auto"/>
            </w:tcBorders>
            <w:vAlign w:val="center"/>
          </w:tcPr>
          <w:p w:rsidR="00EA59F2" w:rsidRPr="004B1B36" w:rsidRDefault="00EA59F2" w:rsidP="0050335C">
            <w:pPr>
              <w:tabs>
                <w:tab w:val="left" w:pos="708"/>
              </w:tabs>
              <w:rPr>
                <w:rFonts w:eastAsia="Calibri"/>
                <w:color w:val="FF0000"/>
                <w:sz w:val="24"/>
                <w:szCs w:val="24"/>
                <w:lang w:eastAsia="en-US"/>
              </w:rPr>
            </w:pPr>
            <w:r w:rsidRPr="004B1B36">
              <w:rPr>
                <w:rFonts w:eastAsia="Calibri"/>
                <w:sz w:val="24"/>
                <w:szCs w:val="24"/>
                <w:lang w:eastAsia="en-US"/>
              </w:rPr>
              <w:t>ОК-4</w:t>
            </w:r>
          </w:p>
        </w:tc>
        <w:tc>
          <w:tcPr>
            <w:tcW w:w="4603" w:type="dxa"/>
            <w:tcBorders>
              <w:top w:val="single" w:sz="4" w:space="0" w:color="auto"/>
              <w:left w:val="single" w:sz="4" w:space="0" w:color="auto"/>
              <w:bottom w:val="single" w:sz="4" w:space="0" w:color="auto"/>
              <w:right w:val="single" w:sz="4" w:space="0" w:color="auto"/>
            </w:tcBorders>
            <w:vAlign w:val="center"/>
          </w:tcPr>
          <w:p w:rsidR="00EA59F2" w:rsidRPr="004B1B36" w:rsidRDefault="00EA59F2" w:rsidP="0050335C">
            <w:pPr>
              <w:tabs>
                <w:tab w:val="left" w:pos="708"/>
              </w:tabs>
              <w:rPr>
                <w:rFonts w:eastAsia="Calibri"/>
                <w:i/>
                <w:color w:val="000000"/>
                <w:sz w:val="24"/>
                <w:szCs w:val="24"/>
                <w:lang w:eastAsia="en-US"/>
              </w:rPr>
            </w:pPr>
            <w:r w:rsidRPr="004B1B36">
              <w:rPr>
                <w:rFonts w:eastAsia="Calibri"/>
                <w:i/>
                <w:color w:val="000000"/>
                <w:sz w:val="24"/>
                <w:szCs w:val="24"/>
                <w:lang w:eastAsia="en-US"/>
              </w:rPr>
              <w:t xml:space="preserve">Знать </w:t>
            </w:r>
          </w:p>
          <w:p w:rsidR="00EA59F2" w:rsidRPr="004B1B36" w:rsidRDefault="00EA59F2" w:rsidP="0050335C">
            <w:pPr>
              <w:pStyle w:val="Default"/>
            </w:pPr>
            <w:r w:rsidRPr="004B1B36">
              <w:rPr>
                <w:bCs/>
              </w:rPr>
              <w:t>-</w:t>
            </w:r>
            <w:r w:rsidRPr="004B1B36">
              <w:rPr>
                <w:shd w:val="clear" w:color="auto" w:fill="FFFFFF"/>
              </w:rPr>
              <w:t xml:space="preserve"> </w:t>
            </w:r>
            <w:r w:rsidRPr="004B1B36">
              <w:t xml:space="preserve">основные принципы выразительного чтения; </w:t>
            </w:r>
          </w:p>
          <w:p w:rsidR="00EA59F2" w:rsidRPr="004B1B36" w:rsidRDefault="00EA59F2" w:rsidP="0050335C">
            <w:pPr>
              <w:jc w:val="both"/>
              <w:rPr>
                <w:sz w:val="24"/>
                <w:szCs w:val="24"/>
              </w:rPr>
            </w:pPr>
            <w:r w:rsidRPr="004B1B36">
              <w:rPr>
                <w:sz w:val="24"/>
                <w:szCs w:val="24"/>
              </w:rPr>
              <w:t>- способы работы по постановке голоса и выразительной речи, нормы литературного произношения, основы анализа художественного текста и стихотворного произведения;</w:t>
            </w:r>
          </w:p>
          <w:p w:rsidR="00EA59F2" w:rsidRPr="004B1B36" w:rsidRDefault="00EA59F2" w:rsidP="0050335C">
            <w:pPr>
              <w:pStyle w:val="Default"/>
            </w:pPr>
            <w:r w:rsidRPr="004B1B36">
              <w:t>- возможности выразительного чтения в решении задач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A59F2" w:rsidRPr="004B1B36" w:rsidRDefault="00EA59F2" w:rsidP="0050335C">
            <w:pPr>
              <w:tabs>
                <w:tab w:val="left" w:pos="708"/>
              </w:tabs>
              <w:rPr>
                <w:rFonts w:eastAsia="Calibri"/>
                <w:i/>
                <w:sz w:val="24"/>
                <w:szCs w:val="24"/>
                <w:lang w:eastAsia="en-US"/>
              </w:rPr>
            </w:pPr>
            <w:r w:rsidRPr="004B1B36">
              <w:rPr>
                <w:rFonts w:eastAsia="Calibri"/>
                <w:i/>
                <w:sz w:val="24"/>
                <w:szCs w:val="24"/>
                <w:lang w:eastAsia="en-US"/>
              </w:rPr>
              <w:t xml:space="preserve"> Уметь </w:t>
            </w:r>
          </w:p>
          <w:p w:rsidR="00EA59F2" w:rsidRPr="004B1B36" w:rsidRDefault="00EA59F2" w:rsidP="0050335C">
            <w:pPr>
              <w:pStyle w:val="Default"/>
            </w:pPr>
            <w:r w:rsidRPr="004B1B36">
              <w:rPr>
                <w:bCs/>
              </w:rPr>
              <w:t xml:space="preserve">- </w:t>
            </w:r>
            <w:r w:rsidRPr="004B1B36">
              <w:t xml:space="preserve">проанализировать любой заданный текст, независимо от жанра, с точки зрения выделения интонационно смысловых и логических центров; </w:t>
            </w:r>
          </w:p>
          <w:p w:rsidR="00EA59F2" w:rsidRPr="004B1B36" w:rsidRDefault="00EA59F2" w:rsidP="0050335C">
            <w:pPr>
              <w:pStyle w:val="Default"/>
            </w:pPr>
            <w:r w:rsidRPr="004B1B36">
              <w:t xml:space="preserve">- исполнять литературный текст, используя все средства выразительности художественного чтения; </w:t>
            </w:r>
          </w:p>
          <w:p w:rsidR="00EA59F2" w:rsidRPr="004B1B36" w:rsidRDefault="00EA59F2" w:rsidP="0050335C">
            <w:pPr>
              <w:tabs>
                <w:tab w:val="left" w:pos="708"/>
              </w:tabs>
              <w:rPr>
                <w:rFonts w:eastAsia="Calibri"/>
                <w:sz w:val="24"/>
                <w:szCs w:val="24"/>
                <w:lang w:eastAsia="en-US"/>
              </w:rPr>
            </w:pPr>
            <w:r w:rsidRPr="004B1B36">
              <w:rPr>
                <w:rFonts w:eastAsia="Calibri"/>
                <w:i/>
                <w:sz w:val="24"/>
                <w:szCs w:val="24"/>
                <w:lang w:eastAsia="en-US"/>
              </w:rPr>
              <w:t>Владеть</w:t>
            </w:r>
            <w:r w:rsidRPr="004B1B36">
              <w:rPr>
                <w:rFonts w:eastAsia="Calibri"/>
                <w:sz w:val="24"/>
                <w:szCs w:val="24"/>
                <w:lang w:eastAsia="en-US"/>
              </w:rPr>
              <w:t xml:space="preserve"> </w:t>
            </w:r>
          </w:p>
          <w:p w:rsidR="00EA59F2" w:rsidRPr="004B1B36" w:rsidRDefault="00EA59F2" w:rsidP="0050335C">
            <w:pPr>
              <w:pStyle w:val="Default"/>
            </w:pPr>
            <w:r w:rsidRPr="004B1B36">
              <w:t>- навыками выразительного чтения детских литературных произведений</w:t>
            </w:r>
          </w:p>
        </w:tc>
      </w:tr>
      <w:tr w:rsidR="00EA59F2" w:rsidRPr="004B1B36" w:rsidTr="0050335C">
        <w:tc>
          <w:tcPr>
            <w:tcW w:w="3348" w:type="dxa"/>
            <w:tcBorders>
              <w:top w:val="single" w:sz="4" w:space="0" w:color="auto"/>
              <w:left w:val="single" w:sz="4" w:space="0" w:color="auto"/>
              <w:bottom w:val="single" w:sz="4" w:space="0" w:color="auto"/>
              <w:right w:val="single" w:sz="4" w:space="0" w:color="auto"/>
            </w:tcBorders>
            <w:vAlign w:val="center"/>
          </w:tcPr>
          <w:p w:rsidR="00EA59F2" w:rsidRPr="004B1B36" w:rsidRDefault="00EA59F2" w:rsidP="0050335C">
            <w:pPr>
              <w:tabs>
                <w:tab w:val="left" w:pos="708"/>
              </w:tabs>
              <w:rPr>
                <w:rFonts w:eastAsia="Calibri"/>
                <w:bCs/>
                <w:color w:val="000000"/>
                <w:sz w:val="24"/>
                <w:szCs w:val="24"/>
              </w:rPr>
            </w:pPr>
            <w:r w:rsidRPr="004B1B36">
              <w:rPr>
                <w:bCs/>
                <w:color w:val="000000"/>
                <w:sz w:val="24"/>
                <w:szCs w:val="24"/>
              </w:rPr>
              <w:lastRenderedPageBreak/>
              <w:t>владение</w:t>
            </w:r>
            <w:r w:rsidR="00B44888">
              <w:rPr>
                <w:bCs/>
                <w:color w:val="000000"/>
                <w:sz w:val="24"/>
                <w:szCs w:val="24"/>
              </w:rPr>
              <w:t>м</w:t>
            </w:r>
            <w:r w:rsidRPr="004B1B36">
              <w:rPr>
                <w:bCs/>
                <w:color w:val="000000"/>
                <w:sz w:val="24"/>
                <w:szCs w:val="24"/>
              </w:rPr>
              <w:t xml:space="preserve"> основами профессиональной этики и речевой культуры</w:t>
            </w:r>
          </w:p>
        </w:tc>
        <w:tc>
          <w:tcPr>
            <w:tcW w:w="1620" w:type="dxa"/>
            <w:tcBorders>
              <w:top w:val="single" w:sz="4" w:space="0" w:color="auto"/>
              <w:left w:val="single" w:sz="4" w:space="0" w:color="auto"/>
              <w:bottom w:val="single" w:sz="4" w:space="0" w:color="auto"/>
              <w:right w:val="single" w:sz="4" w:space="0" w:color="auto"/>
            </w:tcBorders>
            <w:vAlign w:val="center"/>
          </w:tcPr>
          <w:p w:rsidR="00EA59F2" w:rsidRPr="004B1B36" w:rsidRDefault="00EA59F2" w:rsidP="0050335C">
            <w:pPr>
              <w:tabs>
                <w:tab w:val="left" w:pos="708"/>
              </w:tabs>
              <w:rPr>
                <w:rFonts w:eastAsia="Calibri"/>
                <w:color w:val="FF0000"/>
                <w:sz w:val="24"/>
                <w:szCs w:val="24"/>
                <w:lang w:eastAsia="en-US"/>
              </w:rPr>
            </w:pPr>
            <w:r w:rsidRPr="004B1B36">
              <w:rPr>
                <w:rFonts w:eastAsia="Calibri"/>
                <w:sz w:val="24"/>
                <w:szCs w:val="24"/>
                <w:lang w:eastAsia="en-US"/>
              </w:rPr>
              <w:t>ОПК-5</w:t>
            </w:r>
          </w:p>
        </w:tc>
        <w:tc>
          <w:tcPr>
            <w:tcW w:w="4603" w:type="dxa"/>
            <w:tcBorders>
              <w:top w:val="single" w:sz="4" w:space="0" w:color="auto"/>
              <w:left w:val="single" w:sz="4" w:space="0" w:color="auto"/>
              <w:bottom w:val="single" w:sz="4" w:space="0" w:color="auto"/>
              <w:right w:val="single" w:sz="4" w:space="0" w:color="auto"/>
            </w:tcBorders>
            <w:vAlign w:val="center"/>
          </w:tcPr>
          <w:p w:rsidR="00EA59F2" w:rsidRPr="004B1B36" w:rsidRDefault="00EA59F2" w:rsidP="0050335C">
            <w:pPr>
              <w:widowControl/>
              <w:shd w:val="clear" w:color="auto" w:fill="FFFFFF"/>
              <w:autoSpaceDE/>
              <w:autoSpaceDN/>
              <w:adjustRightInd/>
              <w:rPr>
                <w:i/>
                <w:color w:val="000000"/>
                <w:sz w:val="24"/>
                <w:szCs w:val="24"/>
              </w:rPr>
            </w:pPr>
            <w:r w:rsidRPr="004B1B36">
              <w:rPr>
                <w:i/>
                <w:color w:val="000000"/>
                <w:sz w:val="24"/>
                <w:szCs w:val="24"/>
              </w:rPr>
              <w:t>Знать:</w:t>
            </w:r>
          </w:p>
          <w:p w:rsidR="00EA59F2" w:rsidRPr="004B1B36" w:rsidRDefault="00EA59F2" w:rsidP="0050335C">
            <w:pPr>
              <w:widowControl/>
              <w:shd w:val="clear" w:color="auto" w:fill="FFFFFF"/>
              <w:autoSpaceDE/>
              <w:autoSpaceDN/>
              <w:adjustRightInd/>
              <w:rPr>
                <w:color w:val="000000"/>
                <w:sz w:val="24"/>
                <w:szCs w:val="24"/>
              </w:rPr>
            </w:pPr>
            <w:r w:rsidRPr="004B1B36">
              <w:rPr>
                <w:color w:val="000000"/>
                <w:sz w:val="24"/>
                <w:szCs w:val="24"/>
              </w:rPr>
              <w:t>- базовые категории и понятия искусства выразительного чтения;</w:t>
            </w:r>
          </w:p>
          <w:p w:rsidR="00EA59F2" w:rsidRPr="004B1B36" w:rsidRDefault="00EA59F2" w:rsidP="0050335C">
            <w:pPr>
              <w:widowControl/>
              <w:shd w:val="clear" w:color="auto" w:fill="FFFFFF"/>
              <w:autoSpaceDE/>
              <w:autoSpaceDN/>
              <w:adjustRightInd/>
              <w:rPr>
                <w:color w:val="000000"/>
                <w:sz w:val="24"/>
                <w:szCs w:val="24"/>
              </w:rPr>
            </w:pPr>
            <w:r w:rsidRPr="004B1B36">
              <w:rPr>
                <w:color w:val="000000"/>
                <w:sz w:val="24"/>
                <w:szCs w:val="24"/>
              </w:rPr>
              <w:t>- основные орфоэпические нормы русского языка;</w:t>
            </w:r>
          </w:p>
          <w:p w:rsidR="00EA59F2" w:rsidRPr="004B1B36" w:rsidRDefault="00EA59F2" w:rsidP="0050335C">
            <w:pPr>
              <w:widowControl/>
              <w:shd w:val="clear" w:color="auto" w:fill="FFFFFF"/>
              <w:autoSpaceDE/>
              <w:autoSpaceDN/>
              <w:adjustRightInd/>
              <w:rPr>
                <w:color w:val="000000"/>
                <w:sz w:val="24"/>
                <w:szCs w:val="24"/>
              </w:rPr>
            </w:pPr>
            <w:r w:rsidRPr="004B1B36">
              <w:rPr>
                <w:color w:val="000000"/>
                <w:sz w:val="24"/>
                <w:szCs w:val="24"/>
              </w:rPr>
              <w:t>- основные приемы выразительности речи.</w:t>
            </w:r>
          </w:p>
          <w:p w:rsidR="00EA59F2" w:rsidRPr="004B1B36" w:rsidRDefault="00EA59F2" w:rsidP="0050335C">
            <w:pPr>
              <w:widowControl/>
              <w:shd w:val="clear" w:color="auto" w:fill="FFFFFF"/>
              <w:autoSpaceDE/>
              <w:autoSpaceDN/>
              <w:adjustRightInd/>
              <w:rPr>
                <w:i/>
                <w:color w:val="000000"/>
                <w:sz w:val="24"/>
                <w:szCs w:val="24"/>
              </w:rPr>
            </w:pPr>
            <w:r w:rsidRPr="004B1B36">
              <w:rPr>
                <w:i/>
                <w:color w:val="000000"/>
                <w:sz w:val="24"/>
                <w:szCs w:val="24"/>
              </w:rPr>
              <w:t>Уметь:</w:t>
            </w:r>
          </w:p>
          <w:p w:rsidR="00EA59F2" w:rsidRPr="004B1B36" w:rsidRDefault="00EA59F2" w:rsidP="0050335C">
            <w:pPr>
              <w:widowControl/>
              <w:shd w:val="clear" w:color="auto" w:fill="FFFFFF"/>
              <w:autoSpaceDE/>
              <w:autoSpaceDN/>
              <w:adjustRightInd/>
              <w:rPr>
                <w:color w:val="000000"/>
                <w:sz w:val="24"/>
                <w:szCs w:val="24"/>
              </w:rPr>
            </w:pPr>
            <w:r w:rsidRPr="004B1B36">
              <w:rPr>
                <w:color w:val="000000"/>
                <w:sz w:val="24"/>
                <w:szCs w:val="24"/>
              </w:rPr>
              <w:t>- выразительно читать тексты литературных произведений для детей;</w:t>
            </w:r>
          </w:p>
          <w:p w:rsidR="00EA59F2" w:rsidRPr="004B1B36" w:rsidRDefault="00EA59F2" w:rsidP="0050335C">
            <w:pPr>
              <w:widowControl/>
              <w:shd w:val="clear" w:color="auto" w:fill="FFFFFF"/>
              <w:autoSpaceDE/>
              <w:autoSpaceDN/>
              <w:adjustRightInd/>
              <w:rPr>
                <w:color w:val="000000"/>
                <w:sz w:val="24"/>
                <w:szCs w:val="24"/>
              </w:rPr>
            </w:pPr>
            <w:r w:rsidRPr="004B1B36">
              <w:rPr>
                <w:color w:val="000000"/>
                <w:sz w:val="24"/>
                <w:szCs w:val="24"/>
              </w:rPr>
              <w:t>- анализировать исполнение литературных произведений других чтецов и</w:t>
            </w:r>
          </w:p>
          <w:p w:rsidR="00EA59F2" w:rsidRPr="004B1B36" w:rsidRDefault="00EA59F2" w:rsidP="0050335C">
            <w:pPr>
              <w:widowControl/>
              <w:shd w:val="clear" w:color="auto" w:fill="FFFFFF"/>
              <w:autoSpaceDE/>
              <w:autoSpaceDN/>
              <w:adjustRightInd/>
              <w:rPr>
                <w:color w:val="000000"/>
                <w:sz w:val="24"/>
                <w:szCs w:val="24"/>
              </w:rPr>
            </w:pPr>
            <w:r w:rsidRPr="004B1B36">
              <w:rPr>
                <w:color w:val="000000"/>
                <w:sz w:val="24"/>
                <w:szCs w:val="24"/>
              </w:rPr>
              <w:t>собственное.</w:t>
            </w:r>
          </w:p>
          <w:p w:rsidR="00EA59F2" w:rsidRPr="004B1B36" w:rsidRDefault="00EA59F2" w:rsidP="0050335C">
            <w:pPr>
              <w:widowControl/>
              <w:shd w:val="clear" w:color="auto" w:fill="FFFFFF"/>
              <w:autoSpaceDE/>
              <w:autoSpaceDN/>
              <w:adjustRightInd/>
              <w:rPr>
                <w:i/>
                <w:color w:val="000000"/>
                <w:sz w:val="24"/>
                <w:szCs w:val="24"/>
              </w:rPr>
            </w:pPr>
            <w:r w:rsidRPr="004B1B36">
              <w:rPr>
                <w:i/>
                <w:color w:val="000000"/>
                <w:sz w:val="24"/>
                <w:szCs w:val="24"/>
              </w:rPr>
              <w:t>Владеть:</w:t>
            </w:r>
          </w:p>
          <w:p w:rsidR="00EA59F2" w:rsidRPr="004B1B36" w:rsidRDefault="00EA59F2" w:rsidP="0050335C">
            <w:pPr>
              <w:widowControl/>
              <w:shd w:val="clear" w:color="auto" w:fill="FFFFFF"/>
              <w:autoSpaceDE/>
              <w:autoSpaceDN/>
              <w:adjustRightInd/>
              <w:rPr>
                <w:color w:val="000000"/>
                <w:sz w:val="24"/>
                <w:szCs w:val="24"/>
              </w:rPr>
            </w:pPr>
            <w:r w:rsidRPr="004B1B36">
              <w:rPr>
                <w:color w:val="000000"/>
                <w:sz w:val="24"/>
                <w:szCs w:val="24"/>
              </w:rPr>
              <w:t>- навыками использования различных видов упражнений, направленных на</w:t>
            </w:r>
          </w:p>
          <w:p w:rsidR="00EA59F2" w:rsidRPr="004B1B36" w:rsidRDefault="00EA59F2" w:rsidP="0050335C">
            <w:pPr>
              <w:widowControl/>
              <w:shd w:val="clear" w:color="auto" w:fill="FFFFFF"/>
              <w:autoSpaceDE/>
              <w:autoSpaceDN/>
              <w:adjustRightInd/>
              <w:rPr>
                <w:color w:val="000000"/>
                <w:sz w:val="24"/>
                <w:szCs w:val="24"/>
              </w:rPr>
            </w:pPr>
            <w:r w:rsidRPr="004B1B36">
              <w:rPr>
                <w:color w:val="000000"/>
                <w:sz w:val="24"/>
                <w:szCs w:val="24"/>
              </w:rPr>
              <w:t>усвоение орфоэпических норм и литературного произношения;</w:t>
            </w:r>
          </w:p>
          <w:p w:rsidR="00EA59F2" w:rsidRPr="004B1B36" w:rsidRDefault="00EA59F2" w:rsidP="0050335C">
            <w:pPr>
              <w:spacing w:before="15" w:after="15"/>
              <w:ind w:left="15" w:right="15"/>
              <w:rPr>
                <w:color w:val="000000"/>
                <w:sz w:val="24"/>
                <w:szCs w:val="24"/>
                <w:shd w:val="clear" w:color="auto" w:fill="FFFFFF"/>
              </w:rPr>
            </w:pPr>
            <w:r w:rsidRPr="004B1B36">
              <w:rPr>
                <w:color w:val="000000"/>
                <w:sz w:val="24"/>
                <w:szCs w:val="24"/>
              </w:rPr>
              <w:t>-</w:t>
            </w:r>
            <w:r w:rsidRPr="004B1B36">
              <w:rPr>
                <w:sz w:val="24"/>
                <w:szCs w:val="24"/>
              </w:rPr>
              <w:t xml:space="preserve"> основами речевой профессиональной культуры</w:t>
            </w:r>
            <w:r w:rsidRPr="004B1B36">
              <w:rPr>
                <w:color w:val="000000"/>
                <w:sz w:val="24"/>
                <w:szCs w:val="24"/>
              </w:rPr>
              <w:t>.</w:t>
            </w:r>
          </w:p>
        </w:tc>
      </w:tr>
      <w:tr w:rsidR="00EA59F2" w:rsidRPr="004B1B36" w:rsidTr="0050335C">
        <w:tc>
          <w:tcPr>
            <w:tcW w:w="3348" w:type="dxa"/>
            <w:tcBorders>
              <w:top w:val="single" w:sz="4" w:space="0" w:color="auto"/>
              <w:left w:val="single" w:sz="4" w:space="0" w:color="auto"/>
              <w:bottom w:val="single" w:sz="4" w:space="0" w:color="auto"/>
              <w:right w:val="single" w:sz="4" w:space="0" w:color="auto"/>
            </w:tcBorders>
            <w:vAlign w:val="center"/>
          </w:tcPr>
          <w:p w:rsidR="00EA59F2" w:rsidRPr="00CC7AE0" w:rsidRDefault="00EA59F2" w:rsidP="0050335C">
            <w:pPr>
              <w:tabs>
                <w:tab w:val="left" w:pos="708"/>
              </w:tabs>
              <w:contextualSpacing/>
              <w:rPr>
                <w:sz w:val="24"/>
                <w:szCs w:val="24"/>
              </w:rPr>
            </w:pPr>
            <w:r w:rsidRPr="00CC7AE0">
              <w:rPr>
                <w:sz w:val="24"/>
                <w:szCs w:val="24"/>
              </w:rPr>
              <w:t>способность</w:t>
            </w:r>
            <w:r w:rsidR="00B44888">
              <w:rPr>
                <w:sz w:val="24"/>
                <w:szCs w:val="24"/>
              </w:rPr>
              <w:t>ю</w:t>
            </w:r>
            <w:r w:rsidRPr="00CC7AE0">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620" w:type="dxa"/>
            <w:tcBorders>
              <w:top w:val="single" w:sz="4" w:space="0" w:color="auto"/>
              <w:left w:val="single" w:sz="4" w:space="0" w:color="auto"/>
              <w:bottom w:val="single" w:sz="4" w:space="0" w:color="auto"/>
              <w:right w:val="single" w:sz="4" w:space="0" w:color="auto"/>
            </w:tcBorders>
            <w:vAlign w:val="center"/>
          </w:tcPr>
          <w:p w:rsidR="00EA59F2" w:rsidRPr="00CC7AE0" w:rsidRDefault="00EA59F2" w:rsidP="0050335C">
            <w:pPr>
              <w:pStyle w:val="ConsPlusNormal"/>
              <w:contextualSpacing/>
              <w:rPr>
                <w:rFonts w:ascii="Times New Roman" w:hAnsi="Times New Roman" w:cs="Times New Roman"/>
                <w:sz w:val="24"/>
                <w:szCs w:val="24"/>
              </w:rPr>
            </w:pPr>
            <w:r w:rsidRPr="00CC7AE0">
              <w:rPr>
                <w:rFonts w:ascii="Times New Roman" w:hAnsi="Times New Roman" w:cs="Times New Roman"/>
                <w:sz w:val="24"/>
                <w:szCs w:val="24"/>
              </w:rPr>
              <w:t>ПК-7</w:t>
            </w:r>
          </w:p>
        </w:tc>
        <w:tc>
          <w:tcPr>
            <w:tcW w:w="4603" w:type="dxa"/>
            <w:tcBorders>
              <w:top w:val="single" w:sz="4" w:space="0" w:color="auto"/>
              <w:left w:val="single" w:sz="4" w:space="0" w:color="auto"/>
              <w:bottom w:val="single" w:sz="4" w:space="0" w:color="auto"/>
              <w:right w:val="single" w:sz="4" w:space="0" w:color="auto"/>
            </w:tcBorders>
          </w:tcPr>
          <w:p w:rsidR="00EA59F2" w:rsidRPr="00CC7AE0" w:rsidRDefault="00EA59F2" w:rsidP="0050335C">
            <w:pPr>
              <w:tabs>
                <w:tab w:val="left" w:pos="318"/>
              </w:tabs>
              <w:contextualSpacing/>
              <w:rPr>
                <w:rFonts w:eastAsia="Calibri"/>
                <w:i/>
                <w:sz w:val="24"/>
                <w:szCs w:val="24"/>
                <w:lang w:eastAsia="en-US"/>
              </w:rPr>
            </w:pPr>
            <w:r w:rsidRPr="00CC7AE0">
              <w:rPr>
                <w:rFonts w:eastAsia="Calibri"/>
                <w:i/>
                <w:sz w:val="24"/>
                <w:szCs w:val="24"/>
                <w:lang w:eastAsia="en-US"/>
              </w:rPr>
              <w:t>Знать:</w:t>
            </w:r>
          </w:p>
          <w:p w:rsidR="00EA59F2" w:rsidRPr="00CC7AE0" w:rsidRDefault="00EA59F2" w:rsidP="0050335C">
            <w:pPr>
              <w:pStyle w:val="a4"/>
              <w:tabs>
                <w:tab w:val="left" w:pos="318"/>
              </w:tabs>
              <w:autoSpaceDN w:val="0"/>
              <w:spacing w:after="0" w:line="240" w:lineRule="auto"/>
              <w:ind w:left="0"/>
              <w:rPr>
                <w:rFonts w:ascii="Times New Roman" w:hAnsi="Times New Roman"/>
                <w:sz w:val="24"/>
                <w:szCs w:val="24"/>
              </w:rPr>
            </w:pPr>
            <w:r>
              <w:rPr>
                <w:rFonts w:ascii="Times New Roman" w:hAnsi="Times New Roman"/>
                <w:sz w:val="24"/>
                <w:szCs w:val="24"/>
              </w:rPr>
              <w:t>-</w:t>
            </w:r>
            <w:r w:rsidRPr="00CC7AE0">
              <w:rPr>
                <w:rFonts w:ascii="Times New Roman" w:hAnsi="Times New Roman"/>
                <w:sz w:val="24"/>
                <w:szCs w:val="24"/>
              </w:rPr>
              <w:t xml:space="preserve">методы и способы организации сотрудничества обучающихся и воспитанников, сущность педагогического общения, </w:t>
            </w:r>
          </w:p>
          <w:p w:rsidR="00EA59F2" w:rsidRPr="00CC7AE0" w:rsidRDefault="00EA59F2" w:rsidP="0050335C">
            <w:pPr>
              <w:pStyle w:val="a4"/>
              <w:tabs>
                <w:tab w:val="left" w:pos="318"/>
              </w:tabs>
              <w:autoSpaceDN w:val="0"/>
              <w:spacing w:after="0" w:line="240" w:lineRule="auto"/>
              <w:ind w:left="0"/>
              <w:rPr>
                <w:rFonts w:ascii="Times New Roman" w:hAnsi="Times New Roman"/>
                <w:sz w:val="24"/>
                <w:szCs w:val="24"/>
              </w:rPr>
            </w:pPr>
            <w:r>
              <w:rPr>
                <w:rFonts w:ascii="Times New Roman" w:hAnsi="Times New Roman"/>
                <w:sz w:val="24"/>
                <w:szCs w:val="24"/>
              </w:rPr>
              <w:t>-</w:t>
            </w:r>
            <w:r w:rsidRPr="00CC7AE0">
              <w:rPr>
                <w:rFonts w:ascii="Times New Roman" w:hAnsi="Times New Roman"/>
                <w:sz w:val="24"/>
                <w:szCs w:val="24"/>
              </w:rPr>
              <w:t>способы развития активности, инициативности и их творческих способностей</w:t>
            </w:r>
          </w:p>
          <w:p w:rsidR="00EA59F2" w:rsidRPr="00CC7AE0" w:rsidRDefault="00EA59F2" w:rsidP="0050335C">
            <w:pPr>
              <w:tabs>
                <w:tab w:val="left" w:pos="318"/>
              </w:tabs>
              <w:contextualSpacing/>
              <w:rPr>
                <w:i/>
                <w:sz w:val="24"/>
                <w:szCs w:val="24"/>
              </w:rPr>
            </w:pPr>
            <w:r w:rsidRPr="00CC7AE0">
              <w:rPr>
                <w:i/>
                <w:sz w:val="24"/>
                <w:szCs w:val="24"/>
              </w:rPr>
              <w:t>Уметь:</w:t>
            </w:r>
          </w:p>
          <w:p w:rsidR="00EA59F2" w:rsidRPr="00CC7AE0" w:rsidRDefault="00EA59F2" w:rsidP="0050335C">
            <w:pPr>
              <w:pStyle w:val="a4"/>
              <w:tabs>
                <w:tab w:val="left" w:pos="318"/>
              </w:tabs>
              <w:autoSpaceDN w:val="0"/>
              <w:spacing w:after="0" w:line="240" w:lineRule="auto"/>
              <w:ind w:left="0"/>
              <w:rPr>
                <w:rFonts w:ascii="Times New Roman" w:hAnsi="Times New Roman"/>
                <w:sz w:val="24"/>
                <w:szCs w:val="24"/>
              </w:rPr>
            </w:pPr>
            <w:r>
              <w:rPr>
                <w:rFonts w:ascii="Times New Roman" w:hAnsi="Times New Roman"/>
                <w:sz w:val="24"/>
                <w:szCs w:val="24"/>
              </w:rPr>
              <w:t>-</w:t>
            </w:r>
            <w:r w:rsidRPr="00CC7AE0">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EA59F2" w:rsidRPr="00CC7AE0" w:rsidRDefault="00EA59F2" w:rsidP="0050335C">
            <w:pPr>
              <w:pStyle w:val="a4"/>
              <w:tabs>
                <w:tab w:val="left" w:pos="318"/>
              </w:tabs>
              <w:autoSpaceDN w:val="0"/>
              <w:spacing w:after="0" w:line="240" w:lineRule="auto"/>
              <w:ind w:left="0"/>
              <w:rPr>
                <w:rFonts w:ascii="Times New Roman" w:hAnsi="Times New Roman"/>
                <w:sz w:val="24"/>
                <w:szCs w:val="24"/>
              </w:rPr>
            </w:pPr>
            <w:r>
              <w:rPr>
                <w:rFonts w:ascii="Times New Roman" w:hAnsi="Times New Roman"/>
                <w:sz w:val="24"/>
                <w:szCs w:val="24"/>
              </w:rPr>
              <w:t>-</w:t>
            </w:r>
            <w:r w:rsidRPr="00CC7AE0">
              <w:rPr>
                <w:rFonts w:ascii="Times New Roman" w:hAnsi="Times New Roman"/>
                <w:sz w:val="24"/>
                <w:szCs w:val="24"/>
              </w:rPr>
              <w:t>общаться, вести диалог и добиваться успеха в процессе коммуникации;</w:t>
            </w:r>
          </w:p>
          <w:p w:rsidR="00EA59F2" w:rsidRPr="00CC7AE0" w:rsidRDefault="00EA59F2" w:rsidP="0050335C">
            <w:pPr>
              <w:pStyle w:val="a4"/>
              <w:tabs>
                <w:tab w:val="left" w:pos="318"/>
              </w:tabs>
              <w:autoSpaceDN w:val="0"/>
              <w:spacing w:after="0" w:line="240" w:lineRule="auto"/>
              <w:ind w:left="0"/>
              <w:rPr>
                <w:rFonts w:ascii="Times New Roman" w:hAnsi="Times New Roman"/>
                <w:sz w:val="24"/>
                <w:szCs w:val="24"/>
              </w:rPr>
            </w:pPr>
            <w:r>
              <w:rPr>
                <w:rFonts w:ascii="Times New Roman" w:hAnsi="Times New Roman"/>
                <w:sz w:val="24"/>
                <w:szCs w:val="24"/>
              </w:rPr>
              <w:t>-</w:t>
            </w:r>
            <w:r w:rsidRPr="00CC7AE0">
              <w:rPr>
                <w:rFonts w:ascii="Times New Roman" w:hAnsi="Times New Roman"/>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EA59F2" w:rsidRPr="00CC7AE0" w:rsidRDefault="00EA59F2" w:rsidP="0050335C">
            <w:pPr>
              <w:pStyle w:val="a4"/>
              <w:tabs>
                <w:tab w:val="left" w:pos="318"/>
              </w:tabs>
              <w:autoSpaceDN w:val="0"/>
              <w:spacing w:after="0" w:line="240" w:lineRule="auto"/>
              <w:ind w:left="0"/>
              <w:rPr>
                <w:rFonts w:ascii="Times New Roman" w:hAnsi="Times New Roman"/>
                <w:sz w:val="24"/>
                <w:szCs w:val="24"/>
              </w:rPr>
            </w:pPr>
            <w:r>
              <w:rPr>
                <w:rFonts w:ascii="Times New Roman" w:hAnsi="Times New Roman"/>
                <w:sz w:val="24"/>
                <w:szCs w:val="24"/>
              </w:rPr>
              <w:t>-</w:t>
            </w:r>
            <w:r w:rsidRPr="00CC7AE0">
              <w:rPr>
                <w:rFonts w:ascii="Times New Roman" w:hAnsi="Times New Roman"/>
                <w:sz w:val="24"/>
                <w:szCs w:val="24"/>
              </w:rPr>
              <w:t>определять пути, способы, стратегии для организации сотрудничества обучающихся и воспитанников.</w:t>
            </w:r>
          </w:p>
          <w:p w:rsidR="00EA59F2" w:rsidRPr="00CC7AE0" w:rsidRDefault="00EA59F2" w:rsidP="0050335C">
            <w:pPr>
              <w:tabs>
                <w:tab w:val="left" w:pos="318"/>
              </w:tabs>
              <w:contextualSpacing/>
              <w:rPr>
                <w:i/>
                <w:sz w:val="24"/>
                <w:szCs w:val="24"/>
              </w:rPr>
            </w:pPr>
            <w:r w:rsidRPr="00CC7AE0">
              <w:rPr>
                <w:i/>
                <w:sz w:val="24"/>
                <w:szCs w:val="24"/>
              </w:rPr>
              <w:t>Владеть:</w:t>
            </w:r>
          </w:p>
          <w:p w:rsidR="00EA59F2" w:rsidRPr="00CC7AE0" w:rsidRDefault="00EA59F2" w:rsidP="0050335C">
            <w:pPr>
              <w:pStyle w:val="a4"/>
              <w:tabs>
                <w:tab w:val="left" w:pos="318"/>
              </w:tabs>
              <w:autoSpaceDN w:val="0"/>
              <w:spacing w:after="0" w:line="240" w:lineRule="auto"/>
              <w:ind w:left="0"/>
              <w:rPr>
                <w:rFonts w:ascii="Times New Roman" w:hAnsi="Times New Roman"/>
                <w:sz w:val="24"/>
                <w:szCs w:val="24"/>
              </w:rPr>
            </w:pPr>
            <w:r>
              <w:rPr>
                <w:rFonts w:ascii="Times New Roman" w:hAnsi="Times New Roman"/>
                <w:sz w:val="24"/>
                <w:szCs w:val="24"/>
              </w:rPr>
              <w:t>-</w:t>
            </w:r>
            <w:r w:rsidRPr="00CC7AE0">
              <w:rPr>
                <w:rFonts w:ascii="Times New Roman" w:hAnsi="Times New Roman"/>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EA59F2" w:rsidRPr="00CC7AE0" w:rsidRDefault="00EA59F2" w:rsidP="0050335C">
            <w:pPr>
              <w:pStyle w:val="a4"/>
              <w:tabs>
                <w:tab w:val="left" w:pos="318"/>
              </w:tabs>
              <w:autoSpaceDN w:val="0"/>
              <w:spacing w:after="0" w:line="240" w:lineRule="auto"/>
              <w:ind w:left="0"/>
              <w:rPr>
                <w:rFonts w:ascii="Times New Roman" w:hAnsi="Times New Roman"/>
                <w:sz w:val="24"/>
                <w:szCs w:val="24"/>
              </w:rPr>
            </w:pPr>
            <w:r>
              <w:rPr>
                <w:rFonts w:ascii="Times New Roman" w:hAnsi="Times New Roman"/>
                <w:sz w:val="24"/>
                <w:szCs w:val="24"/>
              </w:rPr>
              <w:t>-</w:t>
            </w:r>
            <w:r w:rsidRPr="00CC7AE0">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w:t>
            </w:r>
            <w:r w:rsidRPr="00CC7AE0">
              <w:rPr>
                <w:rFonts w:ascii="Times New Roman" w:hAnsi="Times New Roman"/>
                <w:sz w:val="24"/>
                <w:szCs w:val="24"/>
              </w:rPr>
              <w:lastRenderedPageBreak/>
              <w:t>чивающее сотрудничество и успешную работу в коллективе; опытом работы в коллективе (в команде).</w:t>
            </w:r>
          </w:p>
        </w:tc>
      </w:tr>
      <w:tr w:rsidR="00EA59F2" w:rsidRPr="004B1B36" w:rsidTr="0050335C">
        <w:tc>
          <w:tcPr>
            <w:tcW w:w="3348" w:type="dxa"/>
            <w:tcBorders>
              <w:top w:val="single" w:sz="4" w:space="0" w:color="auto"/>
              <w:left w:val="single" w:sz="4" w:space="0" w:color="auto"/>
              <w:bottom w:val="single" w:sz="4" w:space="0" w:color="auto"/>
              <w:right w:val="single" w:sz="4" w:space="0" w:color="auto"/>
            </w:tcBorders>
            <w:vAlign w:val="center"/>
          </w:tcPr>
          <w:p w:rsidR="00EA59F2" w:rsidRPr="00CC7AE0" w:rsidRDefault="00EA59F2" w:rsidP="0050335C">
            <w:pPr>
              <w:tabs>
                <w:tab w:val="left" w:pos="708"/>
              </w:tabs>
              <w:contextualSpacing/>
              <w:jc w:val="both"/>
              <w:rPr>
                <w:bCs/>
                <w:sz w:val="24"/>
                <w:szCs w:val="24"/>
              </w:rPr>
            </w:pPr>
            <w:r w:rsidRPr="00CC7AE0">
              <w:rPr>
                <w:bCs/>
                <w:sz w:val="24"/>
                <w:szCs w:val="24"/>
              </w:rPr>
              <w:lastRenderedPageBreak/>
              <w:t>Способность</w:t>
            </w:r>
            <w:r w:rsidR="00B44888">
              <w:rPr>
                <w:bCs/>
                <w:sz w:val="24"/>
                <w:szCs w:val="24"/>
              </w:rPr>
              <w:t>ю</w:t>
            </w:r>
          </w:p>
          <w:p w:rsidR="00EA59F2" w:rsidRPr="00CC7AE0" w:rsidRDefault="00EA59F2" w:rsidP="0050335C">
            <w:pPr>
              <w:tabs>
                <w:tab w:val="left" w:pos="708"/>
              </w:tabs>
              <w:contextualSpacing/>
              <w:jc w:val="both"/>
              <w:rPr>
                <w:bCs/>
                <w:sz w:val="24"/>
                <w:szCs w:val="24"/>
              </w:rPr>
            </w:pPr>
            <w:r w:rsidRPr="00CC7AE0">
              <w:rPr>
                <w:bCs/>
                <w:sz w:val="24"/>
                <w:szCs w:val="24"/>
              </w:rPr>
              <w:t xml:space="preserve"> руководить учебно-исследовательской деятельностью обучающихся</w:t>
            </w:r>
          </w:p>
        </w:tc>
        <w:tc>
          <w:tcPr>
            <w:tcW w:w="1620" w:type="dxa"/>
            <w:tcBorders>
              <w:top w:val="single" w:sz="4" w:space="0" w:color="auto"/>
              <w:left w:val="single" w:sz="4" w:space="0" w:color="auto"/>
              <w:bottom w:val="single" w:sz="4" w:space="0" w:color="auto"/>
              <w:right w:val="single" w:sz="4" w:space="0" w:color="auto"/>
            </w:tcBorders>
            <w:vAlign w:val="center"/>
          </w:tcPr>
          <w:p w:rsidR="00EA59F2" w:rsidRPr="00CC7AE0" w:rsidRDefault="00EA59F2" w:rsidP="0050335C">
            <w:pPr>
              <w:tabs>
                <w:tab w:val="left" w:pos="708"/>
              </w:tabs>
              <w:contextualSpacing/>
              <w:jc w:val="both"/>
              <w:rPr>
                <w:bCs/>
                <w:sz w:val="24"/>
                <w:szCs w:val="24"/>
              </w:rPr>
            </w:pPr>
            <w:r w:rsidRPr="00CC7AE0">
              <w:rPr>
                <w:bCs/>
                <w:sz w:val="24"/>
                <w:szCs w:val="24"/>
              </w:rPr>
              <w:t>ПК-12</w:t>
            </w:r>
          </w:p>
        </w:tc>
        <w:tc>
          <w:tcPr>
            <w:tcW w:w="4603" w:type="dxa"/>
            <w:tcBorders>
              <w:top w:val="single" w:sz="4" w:space="0" w:color="auto"/>
              <w:left w:val="single" w:sz="4" w:space="0" w:color="auto"/>
              <w:bottom w:val="single" w:sz="4" w:space="0" w:color="auto"/>
              <w:right w:val="single" w:sz="4" w:space="0" w:color="auto"/>
            </w:tcBorders>
            <w:vAlign w:val="center"/>
          </w:tcPr>
          <w:p w:rsidR="00EA59F2" w:rsidRPr="00CC7AE0" w:rsidRDefault="00EA59F2" w:rsidP="0050335C">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EA59F2" w:rsidRPr="00CC7AE0" w:rsidRDefault="00EA59F2" w:rsidP="0050335C">
            <w:pPr>
              <w:widowControl/>
              <w:numPr>
                <w:ilvl w:val="0"/>
                <w:numId w:val="43"/>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историю и перспективы педагогической науки и системы образования;</w:t>
            </w:r>
          </w:p>
          <w:p w:rsidR="00EA59F2" w:rsidRPr="00CC7AE0" w:rsidRDefault="00EA59F2" w:rsidP="0050335C">
            <w:pPr>
              <w:widowControl/>
              <w:numPr>
                <w:ilvl w:val="0"/>
                <w:numId w:val="43"/>
              </w:numPr>
              <w:shd w:val="clear" w:color="auto" w:fill="FFFFFF"/>
              <w:tabs>
                <w:tab w:val="clear" w:pos="720"/>
                <w:tab w:val="num" w:pos="360"/>
              </w:tabs>
              <w:autoSpaceDE/>
              <w:adjustRightInd/>
              <w:ind w:left="0" w:firstLine="0"/>
              <w:contextualSpacing/>
              <w:jc w:val="both"/>
              <w:rPr>
                <w:spacing w:val="7"/>
                <w:sz w:val="24"/>
                <w:szCs w:val="24"/>
              </w:rPr>
            </w:pPr>
            <w:r w:rsidRPr="00CC7AE0">
              <w:rPr>
                <w:spacing w:val="7"/>
                <w:sz w:val="24"/>
                <w:szCs w:val="24"/>
              </w:rPr>
              <w:t xml:space="preserve">основы </w:t>
            </w:r>
            <w:r w:rsidRPr="00CC7AE0">
              <w:rPr>
                <w:bCs/>
                <w:sz w:val="24"/>
                <w:szCs w:val="24"/>
              </w:rPr>
              <w:t>учебно-исследовательской деятельности обучающихся</w:t>
            </w:r>
          </w:p>
          <w:p w:rsidR="00EA59F2" w:rsidRPr="00CC7AE0" w:rsidRDefault="00EA59F2" w:rsidP="0050335C">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 Уметь </w:t>
            </w:r>
          </w:p>
          <w:p w:rsidR="00EA59F2" w:rsidRPr="00CC7AE0" w:rsidRDefault="00EA59F2" w:rsidP="0050335C">
            <w:pPr>
              <w:widowControl/>
              <w:numPr>
                <w:ilvl w:val="0"/>
                <w:numId w:val="41"/>
              </w:numPr>
              <w:autoSpaceDE/>
              <w:adjustRightInd/>
              <w:ind w:left="0" w:firstLine="0"/>
              <w:contextualSpacing/>
              <w:jc w:val="both"/>
              <w:rPr>
                <w:sz w:val="24"/>
                <w:szCs w:val="24"/>
              </w:rPr>
            </w:pPr>
            <w:r w:rsidRPr="00CC7AE0">
              <w:rPr>
                <w:spacing w:val="6"/>
                <w:sz w:val="24"/>
                <w:szCs w:val="24"/>
              </w:rPr>
              <w:t>осуществлять рефлексию своей профессионально-педагогической деятельности</w:t>
            </w:r>
            <w:r w:rsidRPr="00CC7AE0">
              <w:rPr>
                <w:sz w:val="24"/>
                <w:szCs w:val="24"/>
              </w:rPr>
              <w:t>;</w:t>
            </w:r>
          </w:p>
          <w:p w:rsidR="00EA59F2" w:rsidRPr="00CC7AE0" w:rsidRDefault="00EA59F2" w:rsidP="0050335C">
            <w:pPr>
              <w:widowControl/>
              <w:numPr>
                <w:ilvl w:val="0"/>
                <w:numId w:val="41"/>
              </w:numPr>
              <w:autoSpaceDE/>
              <w:adjustRightInd/>
              <w:ind w:left="0" w:firstLine="0"/>
              <w:contextualSpacing/>
              <w:jc w:val="both"/>
              <w:rPr>
                <w:sz w:val="24"/>
                <w:szCs w:val="24"/>
              </w:rPr>
            </w:pPr>
            <w:r w:rsidRPr="00CC7AE0">
              <w:rPr>
                <w:bCs/>
                <w:sz w:val="24"/>
                <w:szCs w:val="24"/>
              </w:rPr>
              <w:t>руководить учебно-исследовательской деятельностью обучающихся</w:t>
            </w:r>
          </w:p>
          <w:p w:rsidR="00EA59F2" w:rsidRPr="00CC7AE0" w:rsidRDefault="00EA59F2" w:rsidP="0050335C">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EA59F2" w:rsidRPr="00CC7AE0" w:rsidRDefault="00EA59F2" w:rsidP="0050335C">
            <w:pPr>
              <w:widowControl/>
              <w:numPr>
                <w:ilvl w:val="0"/>
                <w:numId w:val="42"/>
              </w:numPr>
              <w:autoSpaceDE/>
              <w:adjustRightInd/>
              <w:ind w:left="0" w:firstLine="0"/>
              <w:contextualSpacing/>
              <w:jc w:val="both"/>
              <w:rPr>
                <w:sz w:val="24"/>
                <w:szCs w:val="24"/>
              </w:rPr>
            </w:pPr>
            <w:r w:rsidRPr="00CC7AE0">
              <w:rPr>
                <w:sz w:val="24"/>
                <w:szCs w:val="24"/>
              </w:rPr>
              <w:t>методикой организации научно-исследовательской деятельности в области педагогики;</w:t>
            </w:r>
          </w:p>
          <w:p w:rsidR="00EA59F2" w:rsidRPr="00CC7AE0" w:rsidRDefault="00EA59F2" w:rsidP="0050335C">
            <w:pPr>
              <w:widowControl/>
              <w:numPr>
                <w:ilvl w:val="0"/>
                <w:numId w:val="42"/>
              </w:numPr>
              <w:autoSpaceDE/>
              <w:adjustRightInd/>
              <w:ind w:left="0" w:firstLine="0"/>
              <w:contextualSpacing/>
              <w:jc w:val="both"/>
              <w:rPr>
                <w:sz w:val="24"/>
                <w:szCs w:val="24"/>
              </w:rPr>
            </w:pPr>
            <w:r w:rsidRPr="00CC7AE0">
              <w:rPr>
                <w:sz w:val="24"/>
                <w:szCs w:val="24"/>
              </w:rPr>
              <w:t>методикой организации научно-исследовательской деятельности</w:t>
            </w:r>
            <w:r w:rsidRPr="00CC7AE0">
              <w:rPr>
                <w:bCs/>
                <w:sz w:val="24"/>
                <w:szCs w:val="24"/>
              </w:rPr>
              <w:t xml:space="preserve"> обучающихся.</w:t>
            </w:r>
          </w:p>
        </w:tc>
      </w:tr>
    </w:tbl>
    <w:p w:rsidR="00EA59F2" w:rsidRPr="004B1B36" w:rsidRDefault="00EA59F2" w:rsidP="00EA59F2">
      <w:pPr>
        <w:pStyle w:val="a4"/>
        <w:spacing w:after="0" w:line="240" w:lineRule="auto"/>
        <w:ind w:left="709"/>
        <w:jc w:val="both"/>
        <w:rPr>
          <w:rFonts w:ascii="Times New Roman" w:hAnsi="Times New Roman"/>
          <w:b/>
          <w:color w:val="000000"/>
          <w:sz w:val="24"/>
          <w:szCs w:val="24"/>
        </w:rPr>
      </w:pPr>
    </w:p>
    <w:p w:rsidR="00EA59F2" w:rsidRPr="004B1B36" w:rsidRDefault="00EA59F2" w:rsidP="00EA59F2">
      <w:pPr>
        <w:pStyle w:val="a4"/>
        <w:numPr>
          <w:ilvl w:val="0"/>
          <w:numId w:val="36"/>
        </w:numPr>
        <w:spacing w:after="0" w:line="240" w:lineRule="auto"/>
        <w:ind w:left="0" w:firstLine="709"/>
        <w:jc w:val="both"/>
        <w:rPr>
          <w:rFonts w:ascii="Times New Roman" w:hAnsi="Times New Roman"/>
          <w:b/>
          <w:color w:val="000000"/>
          <w:sz w:val="24"/>
          <w:szCs w:val="24"/>
        </w:rPr>
      </w:pPr>
      <w:r w:rsidRPr="004B1B36">
        <w:rPr>
          <w:rFonts w:ascii="Times New Roman" w:hAnsi="Times New Roman"/>
          <w:b/>
          <w:color w:val="000000"/>
          <w:sz w:val="24"/>
          <w:szCs w:val="24"/>
        </w:rPr>
        <w:t>Указание места дисциплины в структуре образовательной программы</w:t>
      </w:r>
    </w:p>
    <w:p w:rsidR="00EA59F2" w:rsidRPr="004B1B36" w:rsidRDefault="00EA59F2" w:rsidP="00EA59F2">
      <w:pPr>
        <w:tabs>
          <w:tab w:val="left" w:pos="708"/>
        </w:tabs>
        <w:ind w:firstLine="709"/>
        <w:jc w:val="both"/>
        <w:rPr>
          <w:rFonts w:eastAsia="Calibri"/>
          <w:sz w:val="24"/>
          <w:szCs w:val="24"/>
          <w:lang w:eastAsia="en-US"/>
        </w:rPr>
      </w:pPr>
      <w:r w:rsidRPr="004B1B36">
        <w:rPr>
          <w:sz w:val="24"/>
          <w:szCs w:val="24"/>
        </w:rPr>
        <w:t xml:space="preserve">Дисциплина </w:t>
      </w:r>
      <w:r>
        <w:rPr>
          <w:rFonts w:eastAsia="Calibri"/>
          <w:sz w:val="24"/>
          <w:szCs w:val="24"/>
          <w:lang w:eastAsia="en-US"/>
        </w:rPr>
        <w:t>Б1.В.02</w:t>
      </w:r>
      <w:r w:rsidRPr="004B1B36">
        <w:rPr>
          <w:sz w:val="24"/>
          <w:szCs w:val="24"/>
        </w:rPr>
        <w:t xml:space="preserve"> «</w:t>
      </w:r>
      <w:r w:rsidRPr="004B1B36">
        <w:rPr>
          <w:b/>
          <w:bCs/>
          <w:sz w:val="24"/>
          <w:szCs w:val="24"/>
        </w:rPr>
        <w:t>Практикум по выразительному чтению</w:t>
      </w:r>
      <w:r w:rsidRPr="004B1B36">
        <w:rPr>
          <w:sz w:val="24"/>
          <w:szCs w:val="24"/>
        </w:rPr>
        <w:t xml:space="preserve">» </w:t>
      </w:r>
      <w:r w:rsidRPr="004B1B36">
        <w:rPr>
          <w:rFonts w:eastAsia="Calibri"/>
          <w:sz w:val="24"/>
          <w:szCs w:val="24"/>
          <w:lang w:eastAsia="en-US"/>
        </w:rPr>
        <w:t>является дисциплиной вариативной части блока Б1</w:t>
      </w:r>
      <w:r w:rsidR="00982046">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EA59F2" w:rsidRPr="004B1B36" w:rsidTr="0050335C">
        <w:tc>
          <w:tcPr>
            <w:tcW w:w="1678" w:type="dxa"/>
            <w:vMerge w:val="restart"/>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Код</w:t>
            </w:r>
          </w:p>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дисциплины</w:t>
            </w:r>
          </w:p>
        </w:tc>
        <w:tc>
          <w:tcPr>
            <w:tcW w:w="2378" w:type="dxa"/>
            <w:vMerge w:val="restart"/>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Наименование</w:t>
            </w:r>
          </w:p>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дисциплины</w:t>
            </w:r>
          </w:p>
        </w:tc>
        <w:tc>
          <w:tcPr>
            <w:tcW w:w="4368" w:type="dxa"/>
            <w:gridSpan w:val="2"/>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Содержательно-логические связи</w:t>
            </w:r>
          </w:p>
        </w:tc>
        <w:tc>
          <w:tcPr>
            <w:tcW w:w="1147" w:type="dxa"/>
            <w:vMerge w:val="restart"/>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Коды форми-руемых компе-тенций</w:t>
            </w:r>
          </w:p>
        </w:tc>
      </w:tr>
      <w:tr w:rsidR="00EA59F2" w:rsidRPr="004B1B36" w:rsidTr="0050335C">
        <w:tc>
          <w:tcPr>
            <w:tcW w:w="1678" w:type="dxa"/>
            <w:vMerge/>
            <w:vAlign w:val="center"/>
          </w:tcPr>
          <w:p w:rsidR="00EA59F2" w:rsidRPr="004B1B36" w:rsidRDefault="00EA59F2" w:rsidP="0050335C">
            <w:pPr>
              <w:tabs>
                <w:tab w:val="left" w:pos="708"/>
              </w:tabs>
              <w:jc w:val="both"/>
              <w:rPr>
                <w:rFonts w:eastAsia="Calibri"/>
                <w:color w:val="000000"/>
                <w:sz w:val="24"/>
                <w:szCs w:val="24"/>
                <w:lang w:eastAsia="en-US"/>
              </w:rPr>
            </w:pPr>
          </w:p>
        </w:tc>
        <w:tc>
          <w:tcPr>
            <w:tcW w:w="2378" w:type="dxa"/>
            <w:vMerge/>
            <w:vAlign w:val="center"/>
          </w:tcPr>
          <w:p w:rsidR="00EA59F2" w:rsidRPr="004B1B36" w:rsidRDefault="00EA59F2" w:rsidP="0050335C">
            <w:pPr>
              <w:tabs>
                <w:tab w:val="left" w:pos="708"/>
              </w:tabs>
              <w:jc w:val="both"/>
              <w:rPr>
                <w:rFonts w:eastAsia="Calibri"/>
                <w:color w:val="000000"/>
                <w:sz w:val="24"/>
                <w:szCs w:val="24"/>
                <w:lang w:eastAsia="en-US"/>
              </w:rPr>
            </w:pPr>
          </w:p>
        </w:tc>
        <w:tc>
          <w:tcPr>
            <w:tcW w:w="4368" w:type="dxa"/>
            <w:gridSpan w:val="2"/>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Наименование дисциплин, практик</w:t>
            </w:r>
          </w:p>
        </w:tc>
        <w:tc>
          <w:tcPr>
            <w:tcW w:w="1147" w:type="dxa"/>
            <w:vMerge/>
            <w:vAlign w:val="center"/>
          </w:tcPr>
          <w:p w:rsidR="00EA59F2" w:rsidRPr="004B1B36" w:rsidRDefault="00EA59F2" w:rsidP="0050335C">
            <w:pPr>
              <w:tabs>
                <w:tab w:val="left" w:pos="708"/>
              </w:tabs>
              <w:jc w:val="both"/>
              <w:rPr>
                <w:rFonts w:eastAsia="Calibri"/>
                <w:color w:val="000000"/>
                <w:sz w:val="24"/>
                <w:szCs w:val="24"/>
                <w:lang w:eastAsia="en-US"/>
              </w:rPr>
            </w:pPr>
          </w:p>
        </w:tc>
      </w:tr>
      <w:tr w:rsidR="00EA59F2" w:rsidRPr="004B1B36" w:rsidTr="0050335C">
        <w:tc>
          <w:tcPr>
            <w:tcW w:w="1678" w:type="dxa"/>
            <w:vMerge/>
            <w:vAlign w:val="center"/>
          </w:tcPr>
          <w:p w:rsidR="00EA59F2" w:rsidRPr="004B1B36" w:rsidRDefault="00EA59F2" w:rsidP="0050335C">
            <w:pPr>
              <w:tabs>
                <w:tab w:val="left" w:pos="708"/>
              </w:tabs>
              <w:jc w:val="both"/>
              <w:rPr>
                <w:rFonts w:eastAsia="Calibri"/>
                <w:color w:val="000000"/>
                <w:sz w:val="24"/>
                <w:szCs w:val="24"/>
                <w:lang w:eastAsia="en-US"/>
              </w:rPr>
            </w:pPr>
          </w:p>
        </w:tc>
        <w:tc>
          <w:tcPr>
            <w:tcW w:w="2378" w:type="dxa"/>
            <w:vMerge/>
            <w:vAlign w:val="center"/>
          </w:tcPr>
          <w:p w:rsidR="00EA59F2" w:rsidRPr="004B1B36" w:rsidRDefault="00EA59F2" w:rsidP="0050335C">
            <w:pPr>
              <w:tabs>
                <w:tab w:val="left" w:pos="708"/>
              </w:tabs>
              <w:jc w:val="both"/>
              <w:rPr>
                <w:rFonts w:eastAsia="Calibri"/>
                <w:color w:val="000000"/>
                <w:sz w:val="24"/>
                <w:szCs w:val="24"/>
                <w:lang w:eastAsia="en-US"/>
              </w:rPr>
            </w:pPr>
          </w:p>
        </w:tc>
        <w:tc>
          <w:tcPr>
            <w:tcW w:w="2083" w:type="dxa"/>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EA59F2" w:rsidRPr="004B1B36" w:rsidRDefault="00EA59F2" w:rsidP="0050335C">
            <w:pPr>
              <w:tabs>
                <w:tab w:val="left" w:pos="708"/>
              </w:tabs>
              <w:jc w:val="both"/>
              <w:rPr>
                <w:rFonts w:eastAsia="Calibri"/>
                <w:color w:val="000000"/>
                <w:sz w:val="24"/>
                <w:szCs w:val="24"/>
                <w:lang w:eastAsia="en-US"/>
              </w:rPr>
            </w:pPr>
          </w:p>
        </w:tc>
      </w:tr>
      <w:tr w:rsidR="00EA59F2" w:rsidRPr="004B1B36" w:rsidTr="0050335C">
        <w:tc>
          <w:tcPr>
            <w:tcW w:w="1678" w:type="dxa"/>
            <w:vAlign w:val="center"/>
          </w:tcPr>
          <w:p w:rsidR="00EA59F2" w:rsidRPr="004B1B36" w:rsidRDefault="00EA59F2" w:rsidP="0050335C">
            <w:pPr>
              <w:tabs>
                <w:tab w:val="left" w:pos="708"/>
              </w:tabs>
              <w:jc w:val="both"/>
              <w:rPr>
                <w:rFonts w:eastAsia="Calibri"/>
                <w:sz w:val="24"/>
                <w:szCs w:val="24"/>
                <w:lang w:eastAsia="en-US"/>
              </w:rPr>
            </w:pPr>
            <w:r>
              <w:rPr>
                <w:rFonts w:eastAsia="Calibri"/>
                <w:sz w:val="24"/>
                <w:szCs w:val="24"/>
                <w:lang w:eastAsia="en-US"/>
              </w:rPr>
              <w:t>Б1.В.02</w:t>
            </w:r>
          </w:p>
        </w:tc>
        <w:tc>
          <w:tcPr>
            <w:tcW w:w="2378" w:type="dxa"/>
            <w:vAlign w:val="center"/>
          </w:tcPr>
          <w:p w:rsidR="00EA59F2" w:rsidRPr="004B1B36" w:rsidRDefault="00EA59F2" w:rsidP="0050335C">
            <w:pPr>
              <w:tabs>
                <w:tab w:val="left" w:pos="708"/>
              </w:tabs>
              <w:jc w:val="both"/>
              <w:rPr>
                <w:rFonts w:eastAsia="Calibri"/>
                <w:sz w:val="24"/>
                <w:szCs w:val="24"/>
                <w:lang w:eastAsia="en-US"/>
              </w:rPr>
            </w:pPr>
            <w:r w:rsidRPr="004B1B36">
              <w:rPr>
                <w:bCs/>
                <w:sz w:val="24"/>
                <w:szCs w:val="24"/>
              </w:rPr>
              <w:t>Практикум по выразительному чтению</w:t>
            </w:r>
          </w:p>
        </w:tc>
        <w:tc>
          <w:tcPr>
            <w:tcW w:w="2083" w:type="dxa"/>
            <w:vAlign w:val="center"/>
          </w:tcPr>
          <w:p w:rsidR="00C0359F" w:rsidRPr="002221C9" w:rsidRDefault="00982046" w:rsidP="00C0359F">
            <w:pPr>
              <w:tabs>
                <w:tab w:val="left" w:pos="708"/>
              </w:tabs>
              <w:jc w:val="both"/>
              <w:rPr>
                <w:rFonts w:eastAsia="Calibri"/>
                <w:sz w:val="24"/>
                <w:szCs w:val="24"/>
                <w:lang w:eastAsia="en-US"/>
              </w:rPr>
            </w:pPr>
            <w:r>
              <w:rPr>
                <w:rFonts w:eastAsia="Calibri"/>
                <w:sz w:val="24"/>
                <w:szCs w:val="24"/>
                <w:lang w:eastAsia="en-US"/>
              </w:rPr>
              <w:t xml:space="preserve">Успешное освоение дисциплин: </w:t>
            </w:r>
            <w:r w:rsidR="00C0359F" w:rsidRPr="002221C9">
              <w:rPr>
                <w:rFonts w:eastAsia="Calibri"/>
                <w:sz w:val="24"/>
                <w:szCs w:val="24"/>
                <w:lang w:eastAsia="en-US"/>
              </w:rPr>
              <w:t>Русский язык и культура речи,</w:t>
            </w:r>
          </w:p>
          <w:p w:rsidR="00EA59F2" w:rsidRPr="004B1B36" w:rsidRDefault="00C0359F" w:rsidP="00C0359F">
            <w:pPr>
              <w:tabs>
                <w:tab w:val="left" w:pos="708"/>
              </w:tabs>
              <w:jc w:val="both"/>
              <w:rPr>
                <w:rFonts w:eastAsia="Calibri"/>
                <w:sz w:val="24"/>
                <w:szCs w:val="24"/>
                <w:lang w:eastAsia="en-US"/>
              </w:rPr>
            </w:pPr>
            <w:r w:rsidRPr="002221C9">
              <w:rPr>
                <w:rFonts w:eastAsia="Calibri"/>
                <w:sz w:val="24"/>
                <w:szCs w:val="24"/>
                <w:lang w:eastAsia="en-US"/>
              </w:rPr>
              <w:t>Развитие творческих способностей</w:t>
            </w:r>
          </w:p>
        </w:tc>
        <w:tc>
          <w:tcPr>
            <w:tcW w:w="2285" w:type="dxa"/>
            <w:vAlign w:val="center"/>
          </w:tcPr>
          <w:p w:rsidR="00EA59F2" w:rsidRPr="004B1B36" w:rsidRDefault="00C0359F" w:rsidP="0050335C">
            <w:pPr>
              <w:tabs>
                <w:tab w:val="left" w:pos="708"/>
              </w:tabs>
              <w:jc w:val="both"/>
              <w:rPr>
                <w:rFonts w:eastAsia="Calibri"/>
                <w:sz w:val="24"/>
                <w:szCs w:val="24"/>
                <w:lang w:eastAsia="en-US"/>
              </w:rPr>
            </w:pPr>
            <w:r w:rsidRPr="002221C9">
              <w:rPr>
                <w:bCs/>
                <w:color w:val="000000"/>
                <w:sz w:val="24"/>
                <w:szCs w:val="24"/>
              </w:rPr>
              <w:t>Теории и технологии развития речи у дошкольников</w:t>
            </w:r>
          </w:p>
        </w:tc>
        <w:tc>
          <w:tcPr>
            <w:tcW w:w="1147" w:type="dxa"/>
            <w:vAlign w:val="center"/>
          </w:tcPr>
          <w:p w:rsidR="00EA59F2" w:rsidRDefault="00EA59F2" w:rsidP="0050335C">
            <w:pPr>
              <w:tabs>
                <w:tab w:val="left" w:pos="708"/>
              </w:tabs>
              <w:jc w:val="both"/>
              <w:rPr>
                <w:rFonts w:eastAsia="Calibri"/>
                <w:sz w:val="24"/>
                <w:szCs w:val="24"/>
                <w:lang w:eastAsia="en-US"/>
              </w:rPr>
            </w:pPr>
            <w:r w:rsidRPr="004B1B36">
              <w:rPr>
                <w:rFonts w:eastAsia="Calibri"/>
                <w:sz w:val="24"/>
                <w:szCs w:val="24"/>
                <w:lang w:eastAsia="en-US"/>
              </w:rPr>
              <w:t>ОК-4; ОПК-5</w:t>
            </w:r>
            <w:r>
              <w:rPr>
                <w:rFonts w:eastAsia="Calibri"/>
                <w:sz w:val="24"/>
                <w:szCs w:val="24"/>
                <w:lang w:eastAsia="en-US"/>
              </w:rPr>
              <w:t>,</w:t>
            </w:r>
          </w:p>
          <w:p w:rsidR="00EA59F2" w:rsidRDefault="00EA59F2" w:rsidP="0050335C">
            <w:pPr>
              <w:tabs>
                <w:tab w:val="left" w:pos="708"/>
              </w:tabs>
              <w:jc w:val="both"/>
              <w:rPr>
                <w:rFonts w:eastAsia="Calibri"/>
                <w:sz w:val="24"/>
                <w:szCs w:val="24"/>
                <w:lang w:eastAsia="en-US"/>
              </w:rPr>
            </w:pPr>
            <w:r>
              <w:rPr>
                <w:rFonts w:eastAsia="Calibri"/>
                <w:sz w:val="24"/>
                <w:szCs w:val="24"/>
                <w:lang w:eastAsia="en-US"/>
              </w:rPr>
              <w:t>ПК-7</w:t>
            </w:r>
          </w:p>
          <w:p w:rsidR="00EA59F2" w:rsidRPr="004B1B36" w:rsidRDefault="00EA59F2" w:rsidP="0050335C">
            <w:pPr>
              <w:tabs>
                <w:tab w:val="left" w:pos="708"/>
              </w:tabs>
              <w:jc w:val="both"/>
              <w:rPr>
                <w:rFonts w:eastAsia="Calibri"/>
                <w:sz w:val="24"/>
                <w:szCs w:val="24"/>
                <w:lang w:eastAsia="en-US"/>
              </w:rPr>
            </w:pPr>
            <w:r>
              <w:rPr>
                <w:rFonts w:eastAsia="Calibri"/>
                <w:sz w:val="24"/>
                <w:szCs w:val="24"/>
                <w:lang w:eastAsia="en-US"/>
              </w:rPr>
              <w:t>ПК-12</w:t>
            </w:r>
          </w:p>
        </w:tc>
      </w:tr>
    </w:tbl>
    <w:p w:rsidR="00EA59F2" w:rsidRPr="004B1B36" w:rsidRDefault="00EA59F2" w:rsidP="00EA59F2">
      <w:pPr>
        <w:ind w:firstLine="709"/>
        <w:contextualSpacing/>
        <w:jc w:val="both"/>
        <w:rPr>
          <w:rFonts w:eastAsia="Calibri"/>
          <w:b/>
          <w:color w:val="000000"/>
          <w:spacing w:val="4"/>
          <w:lang w:eastAsia="en-US"/>
        </w:rPr>
      </w:pPr>
    </w:p>
    <w:p w:rsidR="00EA59F2" w:rsidRPr="004B1B36" w:rsidRDefault="00EA59F2" w:rsidP="00EA59F2">
      <w:pPr>
        <w:ind w:firstLine="709"/>
        <w:contextualSpacing/>
        <w:jc w:val="both"/>
        <w:rPr>
          <w:rFonts w:eastAsia="Calibri"/>
          <w:b/>
          <w:color w:val="000000"/>
          <w:spacing w:val="4"/>
          <w:sz w:val="24"/>
          <w:szCs w:val="24"/>
          <w:lang w:eastAsia="en-US"/>
        </w:rPr>
      </w:pPr>
      <w:r w:rsidRPr="004B1B36">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59F2" w:rsidRPr="004B1B36" w:rsidRDefault="00EA59F2" w:rsidP="00EA59F2">
      <w:pPr>
        <w:ind w:firstLine="709"/>
        <w:jc w:val="both"/>
        <w:rPr>
          <w:color w:val="000000"/>
          <w:sz w:val="24"/>
          <w:szCs w:val="24"/>
        </w:rPr>
      </w:pPr>
    </w:p>
    <w:p w:rsidR="00EA59F2" w:rsidRPr="004B1B36" w:rsidRDefault="00EA59F2" w:rsidP="00EA59F2">
      <w:pPr>
        <w:ind w:firstLine="709"/>
        <w:jc w:val="both"/>
        <w:rPr>
          <w:rFonts w:eastAsia="Calibri"/>
          <w:color w:val="000000"/>
          <w:sz w:val="24"/>
          <w:szCs w:val="24"/>
          <w:lang w:eastAsia="en-US"/>
        </w:rPr>
      </w:pPr>
      <w:r w:rsidRPr="004B1B36">
        <w:rPr>
          <w:rFonts w:eastAsia="Calibri"/>
          <w:color w:val="000000"/>
          <w:sz w:val="24"/>
          <w:szCs w:val="24"/>
          <w:lang w:eastAsia="en-US"/>
        </w:rPr>
        <w:t>Объем учебной дисциплины –</w:t>
      </w:r>
      <w:r w:rsidRPr="004B1B36">
        <w:rPr>
          <w:rFonts w:eastAsia="Calibri"/>
          <w:sz w:val="24"/>
          <w:szCs w:val="24"/>
          <w:lang w:eastAsia="en-US"/>
        </w:rPr>
        <w:t xml:space="preserve"> 3</w:t>
      </w:r>
      <w:r w:rsidRPr="004B1B36">
        <w:rPr>
          <w:rFonts w:eastAsia="Calibri"/>
          <w:color w:val="000000"/>
          <w:sz w:val="24"/>
          <w:szCs w:val="24"/>
          <w:lang w:eastAsia="en-US"/>
        </w:rPr>
        <w:t xml:space="preserve"> зачетных единицы – 108 академических часов</w:t>
      </w:r>
    </w:p>
    <w:p w:rsidR="00EA59F2" w:rsidRPr="004B1B36" w:rsidRDefault="00EA59F2" w:rsidP="00EA59F2">
      <w:pPr>
        <w:ind w:firstLine="709"/>
        <w:jc w:val="both"/>
        <w:rPr>
          <w:rFonts w:eastAsia="Calibri"/>
          <w:color w:val="000000"/>
          <w:sz w:val="24"/>
          <w:szCs w:val="24"/>
          <w:lang w:eastAsia="en-US"/>
        </w:rPr>
      </w:pPr>
      <w:r w:rsidRPr="004B1B36">
        <w:rPr>
          <w:rFonts w:eastAsia="Calibri"/>
          <w:color w:val="000000"/>
          <w:sz w:val="24"/>
          <w:szCs w:val="24"/>
          <w:lang w:eastAsia="en-US"/>
        </w:rPr>
        <w:t>Из них</w:t>
      </w:r>
      <w:r w:rsidRPr="004B1B3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A59F2" w:rsidRPr="004B1B36" w:rsidTr="0050335C">
        <w:tc>
          <w:tcPr>
            <w:tcW w:w="4365" w:type="dxa"/>
          </w:tcPr>
          <w:p w:rsidR="00EA59F2" w:rsidRPr="004B1B36" w:rsidRDefault="00EA59F2" w:rsidP="0050335C">
            <w:pPr>
              <w:jc w:val="both"/>
              <w:rPr>
                <w:rFonts w:eastAsia="Calibri"/>
                <w:color w:val="000000"/>
                <w:sz w:val="24"/>
                <w:szCs w:val="24"/>
                <w:lang w:eastAsia="en-US"/>
              </w:rPr>
            </w:pPr>
          </w:p>
        </w:tc>
        <w:tc>
          <w:tcPr>
            <w:tcW w:w="2693" w:type="dxa"/>
            <w:vAlign w:val="center"/>
          </w:tcPr>
          <w:p w:rsidR="00EA59F2" w:rsidRPr="004B1B36" w:rsidRDefault="00EA59F2" w:rsidP="0050335C">
            <w:pPr>
              <w:jc w:val="center"/>
              <w:rPr>
                <w:rFonts w:eastAsia="Calibri"/>
                <w:color w:val="000000"/>
                <w:sz w:val="24"/>
                <w:szCs w:val="24"/>
                <w:lang w:eastAsia="en-US"/>
              </w:rPr>
            </w:pPr>
            <w:r w:rsidRPr="004B1B36">
              <w:rPr>
                <w:rFonts w:eastAsia="Calibri"/>
                <w:color w:val="000000"/>
                <w:sz w:val="24"/>
                <w:szCs w:val="24"/>
                <w:lang w:eastAsia="en-US"/>
              </w:rPr>
              <w:t>Очная форма обучения</w:t>
            </w:r>
          </w:p>
        </w:tc>
        <w:tc>
          <w:tcPr>
            <w:tcW w:w="2517" w:type="dxa"/>
            <w:vAlign w:val="center"/>
          </w:tcPr>
          <w:p w:rsidR="00EA59F2" w:rsidRPr="004B1B36" w:rsidRDefault="00EA59F2" w:rsidP="0050335C">
            <w:pPr>
              <w:jc w:val="center"/>
              <w:rPr>
                <w:rFonts w:eastAsia="Calibri"/>
                <w:color w:val="000000"/>
                <w:sz w:val="24"/>
                <w:szCs w:val="24"/>
                <w:lang w:eastAsia="en-US"/>
              </w:rPr>
            </w:pPr>
            <w:r w:rsidRPr="004B1B36">
              <w:rPr>
                <w:rFonts w:eastAsia="Calibri"/>
                <w:color w:val="000000"/>
                <w:sz w:val="24"/>
                <w:szCs w:val="24"/>
                <w:lang w:eastAsia="en-US"/>
              </w:rPr>
              <w:t xml:space="preserve">Заочная форма </w:t>
            </w:r>
          </w:p>
          <w:p w:rsidR="00EA59F2" w:rsidRPr="004B1B36" w:rsidRDefault="00EA59F2" w:rsidP="0050335C">
            <w:pPr>
              <w:jc w:val="center"/>
              <w:rPr>
                <w:rFonts w:eastAsia="Calibri"/>
                <w:color w:val="000000"/>
                <w:sz w:val="24"/>
                <w:szCs w:val="24"/>
                <w:lang w:eastAsia="en-US"/>
              </w:rPr>
            </w:pPr>
            <w:r w:rsidRPr="004B1B36">
              <w:rPr>
                <w:rFonts w:eastAsia="Calibri"/>
                <w:color w:val="000000"/>
                <w:sz w:val="24"/>
                <w:szCs w:val="24"/>
                <w:lang w:eastAsia="en-US"/>
              </w:rPr>
              <w:t>обучения</w:t>
            </w:r>
          </w:p>
        </w:tc>
      </w:tr>
      <w:tr w:rsidR="00EA59F2" w:rsidRPr="004B1B36" w:rsidTr="0050335C">
        <w:tc>
          <w:tcPr>
            <w:tcW w:w="4365" w:type="dxa"/>
          </w:tcPr>
          <w:p w:rsidR="00EA59F2" w:rsidRPr="004B1B36" w:rsidRDefault="00EA59F2" w:rsidP="0050335C">
            <w:pPr>
              <w:jc w:val="both"/>
              <w:rPr>
                <w:rFonts w:eastAsia="Calibri"/>
                <w:sz w:val="24"/>
                <w:szCs w:val="24"/>
                <w:lang w:eastAsia="en-US"/>
              </w:rPr>
            </w:pPr>
            <w:r w:rsidRPr="004B1B36">
              <w:rPr>
                <w:rFonts w:eastAsia="Calibri"/>
                <w:sz w:val="24"/>
                <w:szCs w:val="24"/>
                <w:lang w:eastAsia="en-US"/>
              </w:rPr>
              <w:t>Контактная работа</w:t>
            </w:r>
          </w:p>
        </w:tc>
        <w:tc>
          <w:tcPr>
            <w:tcW w:w="2693" w:type="dxa"/>
            <w:vAlign w:val="center"/>
          </w:tcPr>
          <w:p w:rsidR="00EA59F2" w:rsidRPr="004B1B36" w:rsidRDefault="00EA59F2" w:rsidP="0050335C">
            <w:pPr>
              <w:jc w:val="center"/>
              <w:rPr>
                <w:rFonts w:eastAsia="Calibri"/>
                <w:sz w:val="24"/>
                <w:szCs w:val="24"/>
                <w:lang w:eastAsia="en-US"/>
              </w:rPr>
            </w:pPr>
            <w:r>
              <w:rPr>
                <w:rFonts w:eastAsia="Calibri"/>
                <w:sz w:val="24"/>
                <w:szCs w:val="24"/>
                <w:lang w:eastAsia="en-US"/>
              </w:rPr>
              <w:t>48</w:t>
            </w:r>
          </w:p>
        </w:tc>
        <w:tc>
          <w:tcPr>
            <w:tcW w:w="2517" w:type="dxa"/>
            <w:vAlign w:val="center"/>
          </w:tcPr>
          <w:p w:rsidR="00EA59F2" w:rsidRPr="004B1B36" w:rsidRDefault="00EA59F2" w:rsidP="0050335C">
            <w:pPr>
              <w:jc w:val="center"/>
              <w:rPr>
                <w:rFonts w:eastAsia="Calibri"/>
                <w:sz w:val="24"/>
                <w:szCs w:val="24"/>
                <w:lang w:eastAsia="en-US"/>
              </w:rPr>
            </w:pPr>
            <w:r w:rsidRPr="004B1B36">
              <w:rPr>
                <w:rFonts w:eastAsia="Calibri"/>
                <w:sz w:val="24"/>
                <w:szCs w:val="24"/>
                <w:lang w:eastAsia="en-US"/>
              </w:rPr>
              <w:t>6</w:t>
            </w:r>
          </w:p>
        </w:tc>
      </w:tr>
      <w:tr w:rsidR="00EA59F2" w:rsidRPr="004B1B36" w:rsidTr="0050335C">
        <w:tc>
          <w:tcPr>
            <w:tcW w:w="4365" w:type="dxa"/>
          </w:tcPr>
          <w:p w:rsidR="00EA59F2" w:rsidRPr="004B1B36" w:rsidRDefault="00EA59F2" w:rsidP="0050335C">
            <w:pPr>
              <w:jc w:val="both"/>
              <w:rPr>
                <w:rFonts w:eastAsia="Calibri"/>
                <w:i/>
                <w:sz w:val="24"/>
                <w:szCs w:val="24"/>
                <w:lang w:eastAsia="en-US"/>
              </w:rPr>
            </w:pPr>
            <w:r w:rsidRPr="004B1B36">
              <w:rPr>
                <w:rFonts w:eastAsia="Calibri"/>
                <w:i/>
                <w:sz w:val="24"/>
                <w:szCs w:val="24"/>
                <w:lang w:eastAsia="en-US"/>
              </w:rPr>
              <w:t>Лекций</w:t>
            </w:r>
          </w:p>
        </w:tc>
        <w:tc>
          <w:tcPr>
            <w:tcW w:w="2693" w:type="dxa"/>
            <w:vAlign w:val="center"/>
          </w:tcPr>
          <w:p w:rsidR="00EA59F2" w:rsidRPr="004B1B36" w:rsidRDefault="00EA59F2" w:rsidP="0050335C">
            <w:pPr>
              <w:jc w:val="center"/>
              <w:rPr>
                <w:rFonts w:eastAsia="Calibri"/>
                <w:sz w:val="24"/>
                <w:szCs w:val="24"/>
                <w:lang w:eastAsia="en-US"/>
              </w:rPr>
            </w:pPr>
            <w:r>
              <w:rPr>
                <w:rFonts w:eastAsia="Calibri"/>
                <w:sz w:val="24"/>
                <w:szCs w:val="24"/>
                <w:lang w:eastAsia="en-US"/>
              </w:rPr>
              <w:t>16</w:t>
            </w:r>
          </w:p>
        </w:tc>
        <w:tc>
          <w:tcPr>
            <w:tcW w:w="2517" w:type="dxa"/>
            <w:vAlign w:val="center"/>
          </w:tcPr>
          <w:p w:rsidR="00EA59F2" w:rsidRPr="004B1B36" w:rsidRDefault="00EA59F2" w:rsidP="0050335C">
            <w:pPr>
              <w:jc w:val="center"/>
              <w:rPr>
                <w:rFonts w:eastAsia="Calibri"/>
                <w:sz w:val="24"/>
                <w:szCs w:val="24"/>
                <w:lang w:eastAsia="en-US"/>
              </w:rPr>
            </w:pPr>
            <w:r>
              <w:rPr>
                <w:rFonts w:eastAsia="Calibri"/>
                <w:sz w:val="24"/>
                <w:szCs w:val="24"/>
                <w:lang w:eastAsia="en-US"/>
              </w:rPr>
              <w:t>2</w:t>
            </w:r>
          </w:p>
        </w:tc>
      </w:tr>
      <w:tr w:rsidR="00EA59F2" w:rsidRPr="004B1B36" w:rsidTr="0050335C">
        <w:tc>
          <w:tcPr>
            <w:tcW w:w="4365" w:type="dxa"/>
          </w:tcPr>
          <w:p w:rsidR="00EA59F2" w:rsidRPr="004B1B36" w:rsidRDefault="00EA59F2" w:rsidP="0050335C">
            <w:pPr>
              <w:jc w:val="both"/>
              <w:rPr>
                <w:rFonts w:eastAsia="Calibri"/>
                <w:i/>
                <w:sz w:val="24"/>
                <w:szCs w:val="24"/>
                <w:lang w:eastAsia="en-US"/>
              </w:rPr>
            </w:pPr>
            <w:r w:rsidRPr="004B1B36">
              <w:rPr>
                <w:rFonts w:eastAsia="Calibri"/>
                <w:i/>
                <w:sz w:val="24"/>
                <w:szCs w:val="24"/>
                <w:lang w:eastAsia="en-US"/>
              </w:rPr>
              <w:t>Лабораторных работ</w:t>
            </w:r>
          </w:p>
        </w:tc>
        <w:tc>
          <w:tcPr>
            <w:tcW w:w="2693" w:type="dxa"/>
            <w:vAlign w:val="center"/>
          </w:tcPr>
          <w:p w:rsidR="00EA59F2" w:rsidRPr="004B1B36" w:rsidRDefault="00EA59F2" w:rsidP="0050335C">
            <w:pPr>
              <w:jc w:val="center"/>
              <w:rPr>
                <w:rFonts w:eastAsia="Calibri"/>
                <w:sz w:val="24"/>
                <w:szCs w:val="24"/>
                <w:lang w:eastAsia="en-US"/>
              </w:rPr>
            </w:pPr>
            <w:r w:rsidRPr="004B1B36">
              <w:rPr>
                <w:rFonts w:eastAsia="Calibri"/>
                <w:sz w:val="24"/>
                <w:szCs w:val="24"/>
                <w:lang w:eastAsia="en-US"/>
              </w:rPr>
              <w:t>-</w:t>
            </w:r>
          </w:p>
        </w:tc>
        <w:tc>
          <w:tcPr>
            <w:tcW w:w="2517" w:type="dxa"/>
            <w:vAlign w:val="center"/>
          </w:tcPr>
          <w:p w:rsidR="00EA59F2" w:rsidRPr="004B1B36" w:rsidRDefault="00EA59F2" w:rsidP="0050335C">
            <w:pPr>
              <w:jc w:val="center"/>
              <w:rPr>
                <w:rFonts w:eastAsia="Calibri"/>
                <w:sz w:val="24"/>
                <w:szCs w:val="24"/>
                <w:lang w:eastAsia="en-US"/>
              </w:rPr>
            </w:pPr>
            <w:r w:rsidRPr="004B1B36">
              <w:rPr>
                <w:rFonts w:eastAsia="Calibri"/>
                <w:sz w:val="24"/>
                <w:szCs w:val="24"/>
                <w:lang w:eastAsia="en-US"/>
              </w:rPr>
              <w:t>-</w:t>
            </w:r>
          </w:p>
        </w:tc>
      </w:tr>
      <w:tr w:rsidR="00EA59F2" w:rsidRPr="004B1B36" w:rsidTr="0050335C">
        <w:tc>
          <w:tcPr>
            <w:tcW w:w="4365" w:type="dxa"/>
          </w:tcPr>
          <w:p w:rsidR="00EA59F2" w:rsidRPr="004B1B36" w:rsidRDefault="00EA59F2" w:rsidP="0050335C">
            <w:pPr>
              <w:jc w:val="both"/>
              <w:rPr>
                <w:rFonts w:eastAsia="Calibri"/>
                <w:i/>
                <w:sz w:val="24"/>
                <w:szCs w:val="24"/>
                <w:lang w:eastAsia="en-US"/>
              </w:rPr>
            </w:pPr>
            <w:r w:rsidRPr="004B1B36">
              <w:rPr>
                <w:rFonts w:eastAsia="Calibri"/>
                <w:i/>
                <w:sz w:val="24"/>
                <w:szCs w:val="24"/>
                <w:lang w:eastAsia="en-US"/>
              </w:rPr>
              <w:t>Практических занятий</w:t>
            </w:r>
          </w:p>
        </w:tc>
        <w:tc>
          <w:tcPr>
            <w:tcW w:w="2693" w:type="dxa"/>
            <w:vAlign w:val="center"/>
          </w:tcPr>
          <w:p w:rsidR="00EA59F2" w:rsidRPr="004B1B36" w:rsidRDefault="00EA59F2" w:rsidP="0050335C">
            <w:pPr>
              <w:jc w:val="center"/>
              <w:rPr>
                <w:rFonts w:eastAsia="Calibri"/>
                <w:sz w:val="24"/>
                <w:szCs w:val="24"/>
                <w:lang w:eastAsia="en-US"/>
              </w:rPr>
            </w:pPr>
            <w:r>
              <w:rPr>
                <w:rFonts w:eastAsia="Calibri"/>
                <w:sz w:val="24"/>
                <w:szCs w:val="24"/>
                <w:lang w:eastAsia="en-US"/>
              </w:rPr>
              <w:t>3</w:t>
            </w:r>
            <w:r w:rsidR="008C05D9">
              <w:rPr>
                <w:rFonts w:eastAsia="Calibri"/>
                <w:sz w:val="24"/>
                <w:szCs w:val="24"/>
                <w:lang w:eastAsia="en-US"/>
              </w:rPr>
              <w:t>2</w:t>
            </w:r>
          </w:p>
        </w:tc>
        <w:tc>
          <w:tcPr>
            <w:tcW w:w="2517" w:type="dxa"/>
            <w:vAlign w:val="center"/>
          </w:tcPr>
          <w:p w:rsidR="00EA59F2" w:rsidRPr="004B1B36" w:rsidRDefault="00EA59F2" w:rsidP="0050335C">
            <w:pPr>
              <w:jc w:val="center"/>
              <w:rPr>
                <w:rFonts w:eastAsia="Calibri"/>
                <w:sz w:val="24"/>
                <w:szCs w:val="24"/>
                <w:lang w:eastAsia="en-US"/>
              </w:rPr>
            </w:pPr>
            <w:r>
              <w:rPr>
                <w:rFonts w:eastAsia="Calibri"/>
                <w:sz w:val="24"/>
                <w:szCs w:val="24"/>
                <w:lang w:eastAsia="en-US"/>
              </w:rPr>
              <w:t>4</w:t>
            </w:r>
          </w:p>
        </w:tc>
      </w:tr>
      <w:tr w:rsidR="00EA59F2" w:rsidRPr="004B1B36" w:rsidTr="0050335C">
        <w:tc>
          <w:tcPr>
            <w:tcW w:w="4365" w:type="dxa"/>
          </w:tcPr>
          <w:p w:rsidR="00EA59F2" w:rsidRPr="004B1B36" w:rsidRDefault="00EA59F2" w:rsidP="0050335C">
            <w:pPr>
              <w:jc w:val="both"/>
              <w:rPr>
                <w:rFonts w:eastAsia="Calibri"/>
                <w:sz w:val="24"/>
                <w:szCs w:val="24"/>
                <w:lang w:eastAsia="en-US"/>
              </w:rPr>
            </w:pPr>
            <w:r w:rsidRPr="004B1B36">
              <w:rPr>
                <w:rFonts w:eastAsia="Calibri"/>
                <w:sz w:val="24"/>
                <w:szCs w:val="24"/>
                <w:lang w:eastAsia="en-US"/>
              </w:rPr>
              <w:lastRenderedPageBreak/>
              <w:t>Самостоятельная работа обучающихся</w:t>
            </w:r>
          </w:p>
        </w:tc>
        <w:tc>
          <w:tcPr>
            <w:tcW w:w="2693" w:type="dxa"/>
            <w:vAlign w:val="center"/>
          </w:tcPr>
          <w:p w:rsidR="00EA59F2" w:rsidRPr="004B1B36" w:rsidRDefault="00EA59F2" w:rsidP="0050335C">
            <w:pPr>
              <w:jc w:val="center"/>
              <w:rPr>
                <w:rFonts w:eastAsia="Calibri"/>
                <w:sz w:val="24"/>
                <w:szCs w:val="24"/>
                <w:lang w:eastAsia="en-US"/>
              </w:rPr>
            </w:pPr>
            <w:r>
              <w:rPr>
                <w:rFonts w:eastAsia="Calibri"/>
                <w:sz w:val="24"/>
                <w:szCs w:val="24"/>
                <w:lang w:eastAsia="en-US"/>
              </w:rPr>
              <w:t>60</w:t>
            </w:r>
          </w:p>
        </w:tc>
        <w:tc>
          <w:tcPr>
            <w:tcW w:w="2517" w:type="dxa"/>
            <w:vAlign w:val="center"/>
          </w:tcPr>
          <w:p w:rsidR="00EA59F2" w:rsidRPr="004B1B36" w:rsidRDefault="00EA59F2" w:rsidP="0050335C">
            <w:pPr>
              <w:jc w:val="center"/>
              <w:rPr>
                <w:rFonts w:eastAsia="Calibri"/>
                <w:sz w:val="24"/>
                <w:szCs w:val="24"/>
                <w:lang w:eastAsia="en-US"/>
              </w:rPr>
            </w:pPr>
            <w:r>
              <w:rPr>
                <w:rFonts w:eastAsia="Calibri"/>
                <w:sz w:val="24"/>
                <w:szCs w:val="24"/>
                <w:lang w:eastAsia="en-US"/>
              </w:rPr>
              <w:t>9</w:t>
            </w:r>
            <w:r w:rsidRPr="004B1B36">
              <w:rPr>
                <w:rFonts w:eastAsia="Calibri"/>
                <w:sz w:val="24"/>
                <w:szCs w:val="24"/>
                <w:lang w:eastAsia="en-US"/>
              </w:rPr>
              <w:t>8</w:t>
            </w:r>
          </w:p>
        </w:tc>
      </w:tr>
      <w:tr w:rsidR="00EA59F2" w:rsidRPr="004B1B36" w:rsidTr="0050335C">
        <w:tc>
          <w:tcPr>
            <w:tcW w:w="4365" w:type="dxa"/>
          </w:tcPr>
          <w:p w:rsidR="00EA59F2" w:rsidRPr="004B1B36" w:rsidRDefault="00EA59F2" w:rsidP="0050335C">
            <w:pPr>
              <w:jc w:val="both"/>
              <w:rPr>
                <w:rFonts w:eastAsia="Calibri"/>
                <w:sz w:val="24"/>
                <w:szCs w:val="24"/>
                <w:lang w:eastAsia="en-US"/>
              </w:rPr>
            </w:pPr>
            <w:r w:rsidRPr="004B1B36">
              <w:rPr>
                <w:rFonts w:eastAsia="Calibri"/>
                <w:sz w:val="24"/>
                <w:szCs w:val="24"/>
                <w:lang w:eastAsia="en-US"/>
              </w:rPr>
              <w:t>Контроль</w:t>
            </w:r>
          </w:p>
        </w:tc>
        <w:tc>
          <w:tcPr>
            <w:tcW w:w="2693" w:type="dxa"/>
            <w:vAlign w:val="center"/>
          </w:tcPr>
          <w:p w:rsidR="00EA59F2" w:rsidRPr="004B1B36" w:rsidRDefault="00EA59F2" w:rsidP="0050335C">
            <w:pPr>
              <w:jc w:val="center"/>
              <w:rPr>
                <w:rFonts w:eastAsia="Calibri"/>
                <w:sz w:val="24"/>
                <w:szCs w:val="24"/>
                <w:lang w:eastAsia="en-US"/>
              </w:rPr>
            </w:pPr>
            <w:r w:rsidRPr="004B1B36">
              <w:rPr>
                <w:rFonts w:eastAsia="Calibri"/>
                <w:sz w:val="24"/>
                <w:szCs w:val="24"/>
                <w:lang w:eastAsia="en-US"/>
              </w:rPr>
              <w:t>-</w:t>
            </w:r>
          </w:p>
        </w:tc>
        <w:tc>
          <w:tcPr>
            <w:tcW w:w="2517" w:type="dxa"/>
            <w:vAlign w:val="center"/>
          </w:tcPr>
          <w:p w:rsidR="00EA59F2" w:rsidRPr="004B1B36" w:rsidRDefault="00EA59F2" w:rsidP="0050335C">
            <w:pPr>
              <w:jc w:val="center"/>
              <w:rPr>
                <w:rFonts w:eastAsia="Calibri"/>
                <w:sz w:val="24"/>
                <w:szCs w:val="24"/>
                <w:lang w:eastAsia="en-US"/>
              </w:rPr>
            </w:pPr>
            <w:r w:rsidRPr="004B1B36">
              <w:rPr>
                <w:rFonts w:eastAsia="Calibri"/>
                <w:sz w:val="24"/>
                <w:szCs w:val="24"/>
                <w:lang w:eastAsia="en-US"/>
              </w:rPr>
              <w:t>4</w:t>
            </w:r>
          </w:p>
        </w:tc>
      </w:tr>
      <w:tr w:rsidR="00EA59F2" w:rsidRPr="004B1B36" w:rsidTr="0050335C">
        <w:tc>
          <w:tcPr>
            <w:tcW w:w="4365" w:type="dxa"/>
            <w:vAlign w:val="center"/>
          </w:tcPr>
          <w:p w:rsidR="00EA59F2" w:rsidRPr="004B1B36" w:rsidRDefault="00EA59F2" w:rsidP="0050335C">
            <w:pPr>
              <w:rPr>
                <w:rFonts w:eastAsia="Calibri"/>
                <w:sz w:val="24"/>
                <w:szCs w:val="24"/>
                <w:lang w:eastAsia="en-US"/>
              </w:rPr>
            </w:pPr>
            <w:r w:rsidRPr="004B1B36">
              <w:rPr>
                <w:rFonts w:eastAsia="Calibri"/>
                <w:sz w:val="24"/>
                <w:szCs w:val="24"/>
                <w:lang w:eastAsia="en-US"/>
              </w:rPr>
              <w:t>Формы промежуточной аттестации</w:t>
            </w:r>
          </w:p>
        </w:tc>
        <w:tc>
          <w:tcPr>
            <w:tcW w:w="2693" w:type="dxa"/>
            <w:vAlign w:val="center"/>
          </w:tcPr>
          <w:p w:rsidR="00EA59F2" w:rsidRPr="004B1B36" w:rsidRDefault="00EA59F2" w:rsidP="0055595B">
            <w:pPr>
              <w:jc w:val="center"/>
              <w:rPr>
                <w:rFonts w:eastAsia="Calibri"/>
                <w:sz w:val="24"/>
                <w:szCs w:val="24"/>
                <w:lang w:eastAsia="en-US"/>
              </w:rPr>
            </w:pPr>
            <w:r w:rsidRPr="004B1B36">
              <w:rPr>
                <w:rFonts w:eastAsia="Calibri"/>
                <w:sz w:val="24"/>
                <w:szCs w:val="24"/>
                <w:lang w:eastAsia="en-US"/>
              </w:rPr>
              <w:t xml:space="preserve">зачет в </w:t>
            </w:r>
            <w:r w:rsidR="0055595B">
              <w:rPr>
                <w:rFonts w:eastAsia="Calibri"/>
                <w:sz w:val="24"/>
                <w:szCs w:val="24"/>
                <w:lang w:eastAsia="en-US"/>
              </w:rPr>
              <w:t>3</w:t>
            </w:r>
            <w:r w:rsidRPr="004B1B36">
              <w:rPr>
                <w:rFonts w:eastAsia="Calibri"/>
                <w:sz w:val="24"/>
                <w:szCs w:val="24"/>
                <w:lang w:eastAsia="en-US"/>
              </w:rPr>
              <w:t xml:space="preserve"> семестре</w:t>
            </w:r>
          </w:p>
        </w:tc>
        <w:tc>
          <w:tcPr>
            <w:tcW w:w="2517" w:type="dxa"/>
            <w:vAlign w:val="center"/>
          </w:tcPr>
          <w:p w:rsidR="00EA59F2" w:rsidRPr="004B1B36" w:rsidRDefault="00EA59F2" w:rsidP="0055595B">
            <w:pPr>
              <w:jc w:val="center"/>
              <w:rPr>
                <w:rFonts w:eastAsia="Calibri"/>
                <w:sz w:val="24"/>
                <w:szCs w:val="24"/>
                <w:lang w:eastAsia="en-US"/>
              </w:rPr>
            </w:pPr>
            <w:r w:rsidRPr="004B1B36">
              <w:rPr>
                <w:rFonts w:eastAsia="Calibri"/>
                <w:sz w:val="24"/>
                <w:szCs w:val="24"/>
                <w:lang w:eastAsia="en-US"/>
              </w:rPr>
              <w:t xml:space="preserve">зачет в </w:t>
            </w:r>
            <w:r w:rsidR="0055595B">
              <w:rPr>
                <w:rFonts w:eastAsia="Calibri"/>
                <w:sz w:val="24"/>
                <w:szCs w:val="24"/>
                <w:lang w:eastAsia="en-US"/>
              </w:rPr>
              <w:t>3</w:t>
            </w:r>
            <w:r w:rsidRPr="004B1B36">
              <w:rPr>
                <w:rFonts w:eastAsia="Calibri"/>
                <w:sz w:val="24"/>
                <w:szCs w:val="24"/>
                <w:lang w:eastAsia="en-US"/>
              </w:rPr>
              <w:t xml:space="preserve"> семестре</w:t>
            </w:r>
          </w:p>
        </w:tc>
      </w:tr>
    </w:tbl>
    <w:p w:rsidR="00EA59F2" w:rsidRPr="004B1B36" w:rsidRDefault="00EA59F2" w:rsidP="00EA59F2">
      <w:pPr>
        <w:keepNext/>
        <w:ind w:firstLine="709"/>
        <w:jc w:val="both"/>
        <w:rPr>
          <w:b/>
          <w:color w:val="000000"/>
          <w:sz w:val="24"/>
          <w:szCs w:val="24"/>
        </w:rPr>
      </w:pPr>
    </w:p>
    <w:p w:rsidR="00EA59F2" w:rsidRPr="004B1B36" w:rsidRDefault="00EA59F2" w:rsidP="00EA59F2">
      <w:pPr>
        <w:keepNext/>
        <w:ind w:firstLine="709"/>
        <w:jc w:val="both"/>
        <w:rPr>
          <w:rFonts w:eastAsia="Calibri"/>
          <w:b/>
          <w:color w:val="000000"/>
          <w:sz w:val="24"/>
          <w:szCs w:val="24"/>
        </w:rPr>
      </w:pPr>
      <w:r w:rsidRPr="004B1B36">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59F2" w:rsidRPr="004B1B36" w:rsidRDefault="00EA59F2" w:rsidP="00EA59F2">
      <w:pPr>
        <w:keepNext/>
        <w:ind w:firstLine="709"/>
        <w:contextualSpacing/>
        <w:jc w:val="both"/>
        <w:rPr>
          <w:rFonts w:eastAsia="Calibri"/>
          <w:b/>
          <w:color w:val="000000"/>
          <w:sz w:val="24"/>
          <w:szCs w:val="24"/>
        </w:rPr>
      </w:pPr>
    </w:p>
    <w:p w:rsidR="00EA59F2" w:rsidRPr="004B1B36" w:rsidRDefault="00EA59F2" w:rsidP="00EA59F2">
      <w:pPr>
        <w:tabs>
          <w:tab w:val="left" w:pos="900"/>
        </w:tabs>
        <w:ind w:firstLine="709"/>
        <w:jc w:val="both"/>
        <w:rPr>
          <w:b/>
          <w:color w:val="000000"/>
          <w:sz w:val="24"/>
          <w:szCs w:val="24"/>
        </w:rPr>
      </w:pPr>
      <w:r w:rsidRPr="004B1B36">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EA59F2" w:rsidRPr="004B1B36" w:rsidTr="0050335C">
        <w:trPr>
          <w:trHeight w:val="90"/>
        </w:trPr>
        <w:tc>
          <w:tcPr>
            <w:tcW w:w="5576" w:type="dxa"/>
            <w:noWrap/>
            <w:vAlign w:val="bottom"/>
          </w:tcPr>
          <w:p w:rsidR="00EA59F2" w:rsidRPr="004B1B36" w:rsidRDefault="00EA59F2" w:rsidP="0050335C">
            <w:pPr>
              <w:spacing w:line="276" w:lineRule="auto"/>
              <w:rPr>
                <w:rFonts w:ascii="Calibri" w:eastAsia="Calibri" w:hAnsi="Calibri"/>
              </w:rPr>
            </w:pPr>
          </w:p>
        </w:tc>
        <w:tc>
          <w:tcPr>
            <w:tcW w:w="459" w:type="dxa"/>
            <w:noWrap/>
            <w:vAlign w:val="bottom"/>
          </w:tcPr>
          <w:p w:rsidR="00EA59F2" w:rsidRPr="004B1B36" w:rsidRDefault="00EA59F2" w:rsidP="0050335C">
            <w:pPr>
              <w:spacing w:line="276" w:lineRule="auto"/>
              <w:rPr>
                <w:rFonts w:ascii="Calibri" w:eastAsia="Calibri" w:hAnsi="Calibri"/>
              </w:rPr>
            </w:pPr>
          </w:p>
        </w:tc>
        <w:tc>
          <w:tcPr>
            <w:tcW w:w="440" w:type="dxa"/>
            <w:noWrap/>
            <w:vAlign w:val="bottom"/>
          </w:tcPr>
          <w:p w:rsidR="00EA59F2" w:rsidRPr="004B1B36" w:rsidRDefault="00EA59F2" w:rsidP="0050335C">
            <w:pPr>
              <w:spacing w:line="276" w:lineRule="auto"/>
              <w:rPr>
                <w:rFonts w:ascii="Calibri" w:eastAsia="Calibri" w:hAnsi="Calibri"/>
              </w:rPr>
            </w:pPr>
          </w:p>
        </w:tc>
        <w:tc>
          <w:tcPr>
            <w:tcW w:w="680" w:type="dxa"/>
            <w:noWrap/>
            <w:vAlign w:val="bottom"/>
          </w:tcPr>
          <w:p w:rsidR="00EA59F2" w:rsidRPr="004B1B36" w:rsidRDefault="00EA59F2" w:rsidP="0050335C">
            <w:pPr>
              <w:spacing w:line="276" w:lineRule="auto"/>
              <w:rPr>
                <w:rFonts w:ascii="Calibri" w:eastAsia="Calibri" w:hAnsi="Calibri"/>
              </w:rPr>
            </w:pPr>
          </w:p>
        </w:tc>
        <w:tc>
          <w:tcPr>
            <w:tcW w:w="680" w:type="dxa"/>
            <w:noWrap/>
            <w:vAlign w:val="bottom"/>
          </w:tcPr>
          <w:p w:rsidR="00EA59F2" w:rsidRPr="004B1B36" w:rsidRDefault="00EA59F2" w:rsidP="0050335C">
            <w:pPr>
              <w:spacing w:line="276" w:lineRule="auto"/>
              <w:rPr>
                <w:rFonts w:ascii="Calibri" w:eastAsia="Calibri" w:hAnsi="Calibri"/>
              </w:rPr>
            </w:pPr>
          </w:p>
        </w:tc>
        <w:tc>
          <w:tcPr>
            <w:tcW w:w="680" w:type="dxa"/>
            <w:noWrap/>
            <w:vAlign w:val="bottom"/>
          </w:tcPr>
          <w:p w:rsidR="00EA59F2" w:rsidRPr="004B1B36" w:rsidRDefault="00EA59F2" w:rsidP="0050335C">
            <w:pPr>
              <w:spacing w:line="276" w:lineRule="auto"/>
              <w:rPr>
                <w:rFonts w:ascii="Calibri" w:eastAsia="Calibri" w:hAnsi="Calibri"/>
              </w:rPr>
            </w:pPr>
          </w:p>
        </w:tc>
        <w:tc>
          <w:tcPr>
            <w:tcW w:w="680" w:type="dxa"/>
            <w:noWrap/>
            <w:vAlign w:val="bottom"/>
          </w:tcPr>
          <w:p w:rsidR="00EA59F2" w:rsidRPr="004B1B36" w:rsidRDefault="00EA59F2" w:rsidP="0050335C">
            <w:pPr>
              <w:spacing w:line="276" w:lineRule="auto"/>
              <w:rPr>
                <w:rFonts w:ascii="Calibri" w:eastAsia="Calibri" w:hAnsi="Calibri"/>
              </w:rPr>
            </w:pPr>
          </w:p>
        </w:tc>
        <w:tc>
          <w:tcPr>
            <w:tcW w:w="780" w:type="dxa"/>
            <w:noWrap/>
            <w:vAlign w:val="bottom"/>
          </w:tcPr>
          <w:p w:rsidR="00EA59F2" w:rsidRPr="004B1B36" w:rsidRDefault="00EA59F2" w:rsidP="0050335C">
            <w:pPr>
              <w:spacing w:line="276" w:lineRule="auto"/>
              <w:rPr>
                <w:rFonts w:ascii="Calibri" w:eastAsia="Calibri" w:hAnsi="Calibri"/>
              </w:rPr>
            </w:pPr>
          </w:p>
        </w:tc>
      </w:tr>
      <w:tr w:rsidR="00EA59F2" w:rsidRPr="004B1B36" w:rsidTr="0050335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sz w:val="24"/>
                <w:szCs w:val="24"/>
              </w:rPr>
            </w:pPr>
            <w:r w:rsidRPr="004B1B36">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color w:val="000000"/>
              </w:rPr>
            </w:pPr>
            <w:r w:rsidRPr="004B1B36">
              <w:rPr>
                <w:color w:val="000000"/>
              </w:rPr>
              <w:t>Лек</w:t>
            </w:r>
          </w:p>
        </w:tc>
        <w:tc>
          <w:tcPr>
            <w:tcW w:w="6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color w:val="000000"/>
              </w:rPr>
            </w:pPr>
            <w:r w:rsidRPr="004B1B36">
              <w:rPr>
                <w:color w:val="000000"/>
              </w:rPr>
              <w:t>Лаб</w:t>
            </w:r>
          </w:p>
        </w:tc>
        <w:tc>
          <w:tcPr>
            <w:tcW w:w="6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color w:val="000000"/>
              </w:rPr>
            </w:pPr>
            <w:r w:rsidRPr="004B1B36">
              <w:rPr>
                <w:color w:val="000000"/>
              </w:rPr>
              <w:t>Пр</w:t>
            </w:r>
          </w:p>
        </w:tc>
        <w:tc>
          <w:tcPr>
            <w:tcW w:w="6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color w:val="000000"/>
              </w:rPr>
            </w:pPr>
            <w:r w:rsidRPr="004B1B36">
              <w:rPr>
                <w:color w:val="000000"/>
              </w:rPr>
              <w:t>СРС</w:t>
            </w:r>
          </w:p>
        </w:tc>
        <w:tc>
          <w:tcPr>
            <w:tcW w:w="7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b/>
                <w:bCs/>
                <w:color w:val="000000"/>
              </w:rPr>
            </w:pPr>
            <w:r w:rsidRPr="004B1B36">
              <w:rPr>
                <w:b/>
                <w:bCs/>
                <w:color w:val="000000"/>
              </w:rPr>
              <w:t>Всего</w:t>
            </w:r>
          </w:p>
        </w:tc>
      </w:tr>
      <w:tr w:rsidR="00EA59F2" w:rsidRPr="004B1B36" w:rsidTr="0050335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EA59F2" w:rsidRPr="004B1B36" w:rsidRDefault="00EA59F2" w:rsidP="0050335C">
            <w:pPr>
              <w:jc w:val="center"/>
              <w:rPr>
                <w:color w:val="000000"/>
                <w:sz w:val="24"/>
                <w:szCs w:val="24"/>
              </w:rPr>
            </w:pPr>
            <w:r w:rsidRPr="004B1B36">
              <w:rPr>
                <w:color w:val="000000"/>
                <w:sz w:val="24"/>
                <w:szCs w:val="24"/>
              </w:rPr>
              <w:t xml:space="preserve">Раздел </w:t>
            </w:r>
            <w:r w:rsidRPr="004B1B36">
              <w:rPr>
                <w:bCs/>
                <w:color w:val="000000"/>
                <w:sz w:val="24"/>
                <w:szCs w:val="24"/>
              </w:rPr>
              <w:t>I</w:t>
            </w:r>
            <w:r w:rsidRPr="004B1B36">
              <w:rPr>
                <w:color w:val="000000"/>
                <w:sz w:val="24"/>
                <w:szCs w:val="24"/>
              </w:rPr>
              <w:t>. Понятие «выразительное чтение». Техника речи</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Тема № 1. Художественное чтение как особый вид искусства</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Тема № 2. Краткая история создания и развития художественного чтения</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6</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2</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 xml:space="preserve">Тема № 3. Понятие техники речи. Органы речи </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EA59F2" w:rsidRPr="004B1B36" w:rsidRDefault="00060D41" w:rsidP="008C05D9">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Тема № 4. Дыхание, его значение для речи</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2</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Тема № 5. Дикция</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2</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ind w:firstLine="708"/>
              <w:jc w:val="center"/>
              <w:rPr>
                <w:sz w:val="24"/>
                <w:szCs w:val="24"/>
              </w:rPr>
            </w:pPr>
            <w:r w:rsidRPr="004B1B36">
              <w:rPr>
                <w:color w:val="000000"/>
                <w:sz w:val="24"/>
                <w:szCs w:val="24"/>
              </w:rPr>
              <w:t>Тема № 6.  Голосоведение</w:t>
            </w:r>
          </w:p>
          <w:p w:rsidR="00EA59F2" w:rsidRPr="004B1B36" w:rsidRDefault="00EA59F2" w:rsidP="0050335C">
            <w:pPr>
              <w:jc w:val="center"/>
              <w:rPr>
                <w:sz w:val="24"/>
                <w:szCs w:val="24"/>
              </w:rPr>
            </w:pP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sz w:val="24"/>
                <w:szCs w:val="24"/>
              </w:rPr>
            </w:pPr>
            <w:r w:rsidRPr="004B1B36">
              <w:rPr>
                <w:color w:val="000000"/>
                <w:sz w:val="24"/>
                <w:szCs w:val="24"/>
              </w:rPr>
              <w:lastRenderedPageBreak/>
              <w:t xml:space="preserve">Тема № 7. </w:t>
            </w:r>
            <w:r w:rsidRPr="004B1B36">
              <w:rPr>
                <w:sz w:val="24"/>
                <w:szCs w:val="24"/>
              </w:rPr>
              <w:t xml:space="preserve">Орфоэпия </w:t>
            </w:r>
          </w:p>
          <w:p w:rsidR="00EA59F2" w:rsidRPr="004B1B36" w:rsidRDefault="00EA59F2" w:rsidP="0050335C">
            <w:pPr>
              <w:jc w:val="center"/>
              <w:rPr>
                <w:sz w:val="24"/>
                <w:szCs w:val="24"/>
              </w:rPr>
            </w:pP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2</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EA59F2" w:rsidRPr="004B1B36" w:rsidRDefault="00060D41" w:rsidP="0050335C">
            <w:pPr>
              <w:jc w:val="center"/>
              <w:rPr>
                <w:color w:val="000000"/>
                <w:sz w:val="24"/>
                <w:szCs w:val="24"/>
              </w:rPr>
            </w:pPr>
            <w:r w:rsidRPr="00060D41">
              <w:rPr>
                <w:color w:val="000000"/>
                <w:sz w:val="24"/>
                <w:szCs w:val="24"/>
              </w:rPr>
              <w:t>Раздел II. Особенности выразительного чтения  произведений разных жанров</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sz w:val="24"/>
                <w:szCs w:val="24"/>
              </w:rPr>
            </w:pPr>
            <w:r w:rsidRPr="004B1B36">
              <w:rPr>
                <w:color w:val="000000"/>
                <w:sz w:val="24"/>
                <w:szCs w:val="24"/>
              </w:rPr>
              <w:t>Тема № 8. Средства логической и эмоционально-образной выразительности</w:t>
            </w: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55595B" w:rsidP="0050335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EA59F2" w:rsidRPr="004B1B36" w:rsidRDefault="0055595B"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sz w:val="24"/>
                <w:szCs w:val="24"/>
              </w:rPr>
            </w:pPr>
            <w:r w:rsidRPr="004B1B36">
              <w:rPr>
                <w:color w:val="000000"/>
                <w:sz w:val="24"/>
                <w:szCs w:val="24"/>
              </w:rPr>
              <w:t>Тема № 9. Анализ художественного произведения и его исполнения</w:t>
            </w: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55595B" w:rsidP="0050335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EA59F2" w:rsidRPr="004B1B36" w:rsidRDefault="0055595B" w:rsidP="008C05D9">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sz w:val="24"/>
                <w:szCs w:val="24"/>
              </w:rPr>
            </w:pPr>
            <w:r w:rsidRPr="004B1B36">
              <w:rPr>
                <w:color w:val="000000"/>
                <w:sz w:val="24"/>
                <w:szCs w:val="24"/>
              </w:rPr>
              <w:t xml:space="preserve">Тема № 10. </w:t>
            </w:r>
            <w:r w:rsidRPr="004B1B36">
              <w:rPr>
                <w:sz w:val="24"/>
                <w:szCs w:val="24"/>
              </w:rPr>
              <w:t>Чтение и рассказывание сказок</w:t>
            </w: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sz w:val="24"/>
                <w:szCs w:val="24"/>
              </w:rPr>
            </w:pPr>
            <w:r w:rsidRPr="004B1B36">
              <w:rPr>
                <w:color w:val="000000"/>
                <w:sz w:val="24"/>
                <w:szCs w:val="24"/>
              </w:rPr>
              <w:t xml:space="preserve">Тема № 11. </w:t>
            </w:r>
            <w:r w:rsidRPr="004B1B36">
              <w:rPr>
                <w:sz w:val="24"/>
                <w:szCs w:val="24"/>
              </w:rPr>
              <w:t>Особенности исполнения стихов</w:t>
            </w: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 xml:space="preserve">Тема № 12. </w:t>
            </w:r>
            <w:r w:rsidRPr="004B1B36">
              <w:rPr>
                <w:sz w:val="24"/>
                <w:szCs w:val="24"/>
              </w:rPr>
              <w:t>Исполнение басен</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tabs>
                <w:tab w:val="left" w:pos="900"/>
              </w:tabs>
              <w:jc w:val="both"/>
              <w:rPr>
                <w:b/>
                <w:sz w:val="24"/>
                <w:szCs w:val="24"/>
              </w:rPr>
            </w:pPr>
            <w:r w:rsidRPr="004B1B36">
              <w:rPr>
                <w:color w:val="000000"/>
                <w:sz w:val="24"/>
                <w:szCs w:val="24"/>
              </w:rPr>
              <w:t xml:space="preserve">   Тема № 13. Чтение прозаических произведений</w:t>
            </w: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32</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60</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108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i/>
                <w:iCs/>
                <w:color w:val="000000"/>
                <w:sz w:val="24"/>
                <w:szCs w:val="24"/>
              </w:rPr>
            </w:pPr>
            <w:r>
              <w:rPr>
                <w:i/>
                <w:iCs/>
                <w:color w:val="000000"/>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12</w:t>
            </w:r>
          </w:p>
        </w:tc>
      </w:tr>
      <w:tr w:rsidR="00EA59F2" w:rsidRPr="004B1B36" w:rsidTr="0050335C">
        <w:trPr>
          <w:trHeight w:val="810"/>
        </w:trPr>
        <w:tc>
          <w:tcPr>
            <w:tcW w:w="5576" w:type="dxa"/>
            <w:tcBorders>
              <w:top w:val="nil"/>
              <w:left w:val="single" w:sz="8" w:space="0" w:color="auto"/>
              <w:bottom w:val="single" w:sz="8" w:space="0" w:color="auto"/>
              <w:right w:val="single" w:sz="8" w:space="0" w:color="auto"/>
            </w:tcBorders>
            <w:vAlign w:val="center"/>
          </w:tcPr>
          <w:p w:rsidR="00EA59F2" w:rsidRPr="004B1B36" w:rsidRDefault="00EA59F2" w:rsidP="0050335C">
            <w:pPr>
              <w:jc w:val="center"/>
              <w:rPr>
                <w:color w:val="000000"/>
                <w:sz w:val="24"/>
                <w:szCs w:val="24"/>
              </w:rPr>
            </w:pPr>
            <w:bookmarkStart w:id="0" w:name="RANGE!A67"/>
            <w:bookmarkEnd w:id="0"/>
            <w:r w:rsidRPr="004B1B36">
              <w:rPr>
                <w:color w:val="000000"/>
                <w:sz w:val="24"/>
                <w:szCs w:val="24"/>
              </w:rPr>
              <w:lastRenderedPageBreak/>
              <w:t>Контроль (зачет)</w:t>
            </w:r>
          </w:p>
        </w:tc>
        <w:tc>
          <w:tcPr>
            <w:tcW w:w="459" w:type="dxa"/>
            <w:tcBorders>
              <w:top w:val="nil"/>
              <w:left w:val="nil"/>
              <w:bottom w:val="single" w:sz="8" w:space="0" w:color="auto"/>
              <w:right w:val="nil"/>
            </w:tcBorders>
            <w:shd w:val="clear" w:color="auto" w:fill="595959"/>
            <w:vAlign w:val="center"/>
          </w:tcPr>
          <w:p w:rsidR="00EA59F2" w:rsidRPr="004B1B36" w:rsidRDefault="00EA59F2" w:rsidP="0050335C">
            <w:pPr>
              <w:jc w:val="center"/>
              <w:rPr>
                <w:color w:val="000000"/>
                <w:sz w:val="24"/>
                <w:szCs w:val="24"/>
              </w:rPr>
            </w:pPr>
            <w:r w:rsidRPr="004B1B36">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EA59F2" w:rsidRPr="004B1B36" w:rsidRDefault="00EA59F2" w:rsidP="0050335C">
            <w:pPr>
              <w:jc w:val="center"/>
              <w:rPr>
                <w:b/>
                <w:bCs/>
                <w:color w:val="000000"/>
                <w:sz w:val="24"/>
                <w:szCs w:val="24"/>
              </w:rPr>
            </w:pPr>
            <w:bookmarkStart w:id="1" w:name="RANGE!H67"/>
            <w:bookmarkEnd w:id="1"/>
          </w:p>
        </w:tc>
      </w:tr>
      <w:tr w:rsidR="00EA59F2" w:rsidRPr="004B1B36" w:rsidTr="0050335C">
        <w:trPr>
          <w:trHeight w:val="810"/>
        </w:trPr>
        <w:tc>
          <w:tcPr>
            <w:tcW w:w="5576" w:type="dxa"/>
            <w:tcBorders>
              <w:top w:val="nil"/>
              <w:left w:val="single" w:sz="8" w:space="0" w:color="auto"/>
              <w:bottom w:val="single" w:sz="8" w:space="0" w:color="auto"/>
              <w:right w:val="single" w:sz="8" w:space="0" w:color="auto"/>
            </w:tcBorders>
            <w:vAlign w:val="center"/>
          </w:tcPr>
          <w:p w:rsidR="00EA59F2" w:rsidRPr="004B1B36" w:rsidRDefault="00EA59F2" w:rsidP="0050335C">
            <w:pPr>
              <w:jc w:val="center"/>
              <w:rPr>
                <w:color w:val="000000"/>
                <w:sz w:val="24"/>
                <w:szCs w:val="24"/>
              </w:rPr>
            </w:pPr>
            <w:bookmarkStart w:id="2" w:name="RANGE!A68"/>
            <w:bookmarkEnd w:id="2"/>
            <w:r w:rsidRPr="004B1B36">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EA59F2" w:rsidRPr="004B1B36" w:rsidRDefault="00EA59F2" w:rsidP="0050335C">
            <w:pPr>
              <w:jc w:val="center"/>
              <w:rPr>
                <w:i/>
                <w:iCs/>
                <w:color w:val="000000"/>
              </w:rPr>
            </w:pPr>
            <w:r w:rsidRPr="004B1B36">
              <w:rPr>
                <w:i/>
                <w:iCs/>
                <w:color w:val="000000"/>
              </w:rPr>
              <w:t> </w:t>
            </w: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108</w:t>
            </w:r>
          </w:p>
        </w:tc>
      </w:tr>
    </w:tbl>
    <w:p w:rsidR="00EA59F2" w:rsidRPr="004B1B36" w:rsidRDefault="00EA59F2" w:rsidP="00EA59F2">
      <w:pPr>
        <w:tabs>
          <w:tab w:val="left" w:pos="900"/>
        </w:tabs>
        <w:ind w:firstLine="709"/>
        <w:jc w:val="both"/>
        <w:rPr>
          <w:b/>
          <w:color w:val="000000"/>
          <w:sz w:val="24"/>
          <w:szCs w:val="24"/>
        </w:rPr>
      </w:pPr>
    </w:p>
    <w:p w:rsidR="00EA59F2" w:rsidRPr="004B1B36" w:rsidRDefault="00EA59F2" w:rsidP="00EA59F2">
      <w:pPr>
        <w:tabs>
          <w:tab w:val="left" w:pos="900"/>
        </w:tabs>
        <w:ind w:firstLine="709"/>
        <w:jc w:val="both"/>
        <w:rPr>
          <w:b/>
          <w:color w:val="000000"/>
          <w:sz w:val="24"/>
          <w:szCs w:val="24"/>
        </w:rPr>
      </w:pPr>
    </w:p>
    <w:p w:rsidR="00EA59F2" w:rsidRPr="004B1B36" w:rsidRDefault="00EA59F2" w:rsidP="00EA59F2">
      <w:pPr>
        <w:tabs>
          <w:tab w:val="left" w:pos="900"/>
        </w:tabs>
        <w:ind w:firstLine="709"/>
        <w:jc w:val="both"/>
        <w:rPr>
          <w:b/>
          <w:color w:val="000000"/>
          <w:sz w:val="24"/>
          <w:szCs w:val="24"/>
        </w:rPr>
      </w:pPr>
      <w:r w:rsidRPr="004B1B36">
        <w:rPr>
          <w:b/>
          <w:color w:val="000000"/>
          <w:sz w:val="24"/>
          <w:szCs w:val="24"/>
        </w:rPr>
        <w:t>5.2. Тематический план для заочной формы обучения</w:t>
      </w:r>
    </w:p>
    <w:p w:rsidR="00EA59F2" w:rsidRPr="004B1B36" w:rsidRDefault="00EA59F2" w:rsidP="00EA59F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EA59F2" w:rsidRPr="004B1B36" w:rsidTr="0050335C">
        <w:trPr>
          <w:trHeight w:val="90"/>
        </w:trPr>
        <w:tc>
          <w:tcPr>
            <w:tcW w:w="5576" w:type="dxa"/>
            <w:noWrap/>
            <w:vAlign w:val="bottom"/>
          </w:tcPr>
          <w:p w:rsidR="00EA59F2" w:rsidRPr="004B1B36" w:rsidRDefault="00EA59F2" w:rsidP="0050335C">
            <w:pPr>
              <w:widowControl/>
              <w:autoSpaceDE/>
              <w:autoSpaceDN/>
              <w:adjustRightInd/>
              <w:rPr>
                <w:rFonts w:ascii="Calibri" w:eastAsia="Calibri" w:hAnsi="Calibri"/>
              </w:rPr>
            </w:pPr>
          </w:p>
        </w:tc>
        <w:tc>
          <w:tcPr>
            <w:tcW w:w="459" w:type="dxa"/>
            <w:noWrap/>
            <w:vAlign w:val="bottom"/>
          </w:tcPr>
          <w:p w:rsidR="00EA59F2" w:rsidRPr="004B1B36" w:rsidRDefault="00EA59F2" w:rsidP="0050335C">
            <w:pPr>
              <w:widowControl/>
              <w:autoSpaceDE/>
              <w:autoSpaceDN/>
              <w:adjustRightInd/>
              <w:rPr>
                <w:rFonts w:ascii="Calibri" w:eastAsia="Calibri" w:hAnsi="Calibri"/>
              </w:rPr>
            </w:pPr>
          </w:p>
        </w:tc>
        <w:tc>
          <w:tcPr>
            <w:tcW w:w="440" w:type="dxa"/>
            <w:noWrap/>
            <w:vAlign w:val="bottom"/>
          </w:tcPr>
          <w:p w:rsidR="00EA59F2" w:rsidRPr="004B1B36" w:rsidRDefault="00EA59F2" w:rsidP="0050335C">
            <w:pPr>
              <w:widowControl/>
              <w:autoSpaceDE/>
              <w:autoSpaceDN/>
              <w:adjustRightInd/>
              <w:rPr>
                <w:rFonts w:ascii="Calibri" w:eastAsia="Calibri" w:hAnsi="Calibri"/>
              </w:rPr>
            </w:pPr>
          </w:p>
        </w:tc>
        <w:tc>
          <w:tcPr>
            <w:tcW w:w="680" w:type="dxa"/>
            <w:noWrap/>
            <w:vAlign w:val="bottom"/>
          </w:tcPr>
          <w:p w:rsidR="00EA59F2" w:rsidRPr="004B1B36" w:rsidRDefault="00EA59F2" w:rsidP="0050335C">
            <w:pPr>
              <w:widowControl/>
              <w:autoSpaceDE/>
              <w:autoSpaceDN/>
              <w:adjustRightInd/>
              <w:rPr>
                <w:rFonts w:ascii="Calibri" w:eastAsia="Calibri" w:hAnsi="Calibri"/>
              </w:rPr>
            </w:pPr>
          </w:p>
        </w:tc>
        <w:tc>
          <w:tcPr>
            <w:tcW w:w="680" w:type="dxa"/>
            <w:noWrap/>
            <w:vAlign w:val="bottom"/>
          </w:tcPr>
          <w:p w:rsidR="00EA59F2" w:rsidRPr="004B1B36" w:rsidRDefault="00EA59F2" w:rsidP="0050335C">
            <w:pPr>
              <w:widowControl/>
              <w:autoSpaceDE/>
              <w:autoSpaceDN/>
              <w:adjustRightInd/>
              <w:rPr>
                <w:rFonts w:ascii="Calibri" w:eastAsia="Calibri" w:hAnsi="Calibri"/>
              </w:rPr>
            </w:pPr>
          </w:p>
        </w:tc>
        <w:tc>
          <w:tcPr>
            <w:tcW w:w="680" w:type="dxa"/>
            <w:noWrap/>
            <w:vAlign w:val="bottom"/>
          </w:tcPr>
          <w:p w:rsidR="00EA59F2" w:rsidRPr="004B1B36" w:rsidRDefault="00EA59F2" w:rsidP="0050335C">
            <w:pPr>
              <w:widowControl/>
              <w:autoSpaceDE/>
              <w:autoSpaceDN/>
              <w:adjustRightInd/>
              <w:rPr>
                <w:rFonts w:ascii="Calibri" w:eastAsia="Calibri" w:hAnsi="Calibri"/>
              </w:rPr>
            </w:pPr>
          </w:p>
        </w:tc>
        <w:tc>
          <w:tcPr>
            <w:tcW w:w="680" w:type="dxa"/>
            <w:noWrap/>
            <w:vAlign w:val="bottom"/>
          </w:tcPr>
          <w:p w:rsidR="00EA59F2" w:rsidRPr="004B1B36" w:rsidRDefault="00EA59F2" w:rsidP="0050335C">
            <w:pPr>
              <w:widowControl/>
              <w:autoSpaceDE/>
              <w:autoSpaceDN/>
              <w:adjustRightInd/>
              <w:rPr>
                <w:rFonts w:ascii="Calibri" w:eastAsia="Calibri" w:hAnsi="Calibri"/>
              </w:rPr>
            </w:pPr>
          </w:p>
        </w:tc>
        <w:tc>
          <w:tcPr>
            <w:tcW w:w="780" w:type="dxa"/>
            <w:noWrap/>
            <w:vAlign w:val="bottom"/>
          </w:tcPr>
          <w:p w:rsidR="00EA59F2" w:rsidRPr="004B1B36" w:rsidRDefault="00EA59F2" w:rsidP="0050335C">
            <w:pPr>
              <w:widowControl/>
              <w:autoSpaceDE/>
              <w:autoSpaceDN/>
              <w:adjustRightInd/>
              <w:rPr>
                <w:rFonts w:ascii="Calibri" w:eastAsia="Calibri" w:hAnsi="Calibri"/>
              </w:rPr>
            </w:pPr>
          </w:p>
        </w:tc>
      </w:tr>
      <w:tr w:rsidR="00EA59F2" w:rsidRPr="004B1B36" w:rsidTr="0050335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sz w:val="24"/>
                <w:szCs w:val="24"/>
              </w:rPr>
            </w:pPr>
            <w:r w:rsidRPr="004B1B36">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color w:val="000000"/>
              </w:rPr>
            </w:pPr>
            <w:r w:rsidRPr="004B1B36">
              <w:rPr>
                <w:color w:val="000000"/>
              </w:rPr>
              <w:t>Лек</w:t>
            </w:r>
          </w:p>
        </w:tc>
        <w:tc>
          <w:tcPr>
            <w:tcW w:w="6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color w:val="000000"/>
              </w:rPr>
            </w:pPr>
            <w:r w:rsidRPr="004B1B36">
              <w:rPr>
                <w:color w:val="000000"/>
              </w:rPr>
              <w:t>Лаб</w:t>
            </w:r>
          </w:p>
        </w:tc>
        <w:tc>
          <w:tcPr>
            <w:tcW w:w="6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color w:val="000000"/>
              </w:rPr>
            </w:pPr>
            <w:r w:rsidRPr="004B1B36">
              <w:rPr>
                <w:color w:val="000000"/>
              </w:rPr>
              <w:t>Пр</w:t>
            </w:r>
          </w:p>
        </w:tc>
        <w:tc>
          <w:tcPr>
            <w:tcW w:w="6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color w:val="000000"/>
              </w:rPr>
            </w:pPr>
            <w:r w:rsidRPr="004B1B36">
              <w:rPr>
                <w:color w:val="000000"/>
              </w:rPr>
              <w:t>СРС</w:t>
            </w:r>
          </w:p>
        </w:tc>
        <w:tc>
          <w:tcPr>
            <w:tcW w:w="7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b/>
                <w:bCs/>
                <w:color w:val="000000"/>
              </w:rPr>
            </w:pPr>
            <w:r w:rsidRPr="004B1B36">
              <w:rPr>
                <w:b/>
                <w:bCs/>
                <w:color w:val="000000"/>
              </w:rPr>
              <w:t>Всего</w:t>
            </w:r>
          </w:p>
        </w:tc>
      </w:tr>
      <w:tr w:rsidR="00EA59F2" w:rsidRPr="004B1B36" w:rsidTr="0050335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EA59F2" w:rsidRPr="004B1B36" w:rsidRDefault="00EA59F2" w:rsidP="0050335C">
            <w:pPr>
              <w:jc w:val="center"/>
              <w:rPr>
                <w:color w:val="000000"/>
                <w:sz w:val="24"/>
                <w:szCs w:val="24"/>
              </w:rPr>
            </w:pPr>
            <w:r w:rsidRPr="004B1B36">
              <w:rPr>
                <w:color w:val="000000"/>
                <w:sz w:val="24"/>
                <w:szCs w:val="24"/>
              </w:rPr>
              <w:t xml:space="preserve">Раздел </w:t>
            </w:r>
            <w:r w:rsidRPr="004B1B36">
              <w:rPr>
                <w:bCs/>
                <w:color w:val="000000"/>
                <w:sz w:val="24"/>
                <w:szCs w:val="24"/>
              </w:rPr>
              <w:t>I</w:t>
            </w:r>
            <w:r w:rsidRPr="004B1B36">
              <w:rPr>
                <w:color w:val="000000"/>
                <w:sz w:val="24"/>
                <w:szCs w:val="24"/>
              </w:rPr>
              <w:t>. Понятие «выразительное чтение». Техника речи</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 xml:space="preserve">Тема № 1. Художественное чтение как особый вид искусства </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Тема № 2. Краткая история создания и развития художественного чтения</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 xml:space="preserve">Тема № 3. Понятие техники речи. Органы речи </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9E2BE3"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Тема № 4. Дыхание, его значение для речи</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9E2BE3"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2</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Тема № 5. Дикция</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9E2BE3"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ind w:firstLine="708"/>
              <w:jc w:val="center"/>
              <w:rPr>
                <w:sz w:val="24"/>
                <w:szCs w:val="24"/>
              </w:rPr>
            </w:pPr>
            <w:r w:rsidRPr="004B1B36">
              <w:rPr>
                <w:color w:val="000000"/>
                <w:sz w:val="24"/>
                <w:szCs w:val="24"/>
              </w:rPr>
              <w:t>Тема № 6.  Голосоведение</w:t>
            </w:r>
          </w:p>
          <w:p w:rsidR="00EA59F2" w:rsidRPr="004B1B36" w:rsidRDefault="00EA59F2" w:rsidP="0050335C">
            <w:pPr>
              <w:jc w:val="center"/>
              <w:rPr>
                <w:sz w:val="24"/>
                <w:szCs w:val="24"/>
              </w:rPr>
            </w:pP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9E2BE3"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shd w:val="clear" w:color="auto" w:fill="595959"/>
            <w:vAlign w:val="center"/>
          </w:tcPr>
          <w:p w:rsidR="00EA59F2" w:rsidRPr="00060D41" w:rsidRDefault="00EA59F2" w:rsidP="00060D41">
            <w:pPr>
              <w:jc w:val="center"/>
              <w:rPr>
                <w:b/>
                <w:bCs/>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060D41" w:rsidRDefault="00060D41" w:rsidP="00060D41">
            <w:pPr>
              <w:widowControl/>
              <w:autoSpaceDE/>
              <w:autoSpaceDN/>
              <w:adjustRightInd/>
              <w:jc w:val="center"/>
              <w:rPr>
                <w:b/>
                <w:bCs/>
                <w:i/>
                <w:iCs/>
                <w:color w:val="000000"/>
                <w:sz w:val="24"/>
                <w:szCs w:val="24"/>
              </w:rPr>
            </w:pPr>
            <w:r w:rsidRPr="00060D41">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sz w:val="24"/>
                <w:szCs w:val="24"/>
              </w:rPr>
            </w:pPr>
            <w:r w:rsidRPr="004B1B36">
              <w:rPr>
                <w:color w:val="000000"/>
                <w:sz w:val="24"/>
                <w:szCs w:val="24"/>
              </w:rPr>
              <w:lastRenderedPageBreak/>
              <w:t xml:space="preserve">Тема № 7. </w:t>
            </w:r>
            <w:r w:rsidRPr="004B1B36">
              <w:rPr>
                <w:sz w:val="24"/>
                <w:szCs w:val="24"/>
              </w:rPr>
              <w:t xml:space="preserve">Орфоэпия </w:t>
            </w:r>
          </w:p>
          <w:p w:rsidR="00EA59F2" w:rsidRPr="004B1B36" w:rsidRDefault="00EA59F2" w:rsidP="0050335C">
            <w:pPr>
              <w:jc w:val="center"/>
              <w:rPr>
                <w:sz w:val="24"/>
                <w:szCs w:val="24"/>
              </w:rPr>
            </w:pP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EA59F2" w:rsidRPr="004B1B36" w:rsidRDefault="00EA59F2" w:rsidP="0050335C">
            <w:pPr>
              <w:jc w:val="center"/>
              <w:rPr>
                <w:color w:val="000000"/>
                <w:sz w:val="24"/>
                <w:szCs w:val="24"/>
              </w:rPr>
            </w:pP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contextualSpacing/>
              <w:jc w:val="center"/>
              <w:rPr>
                <w:bCs/>
              </w:rPr>
            </w:pPr>
            <w:r w:rsidRPr="004B1B36">
              <w:rPr>
                <w:color w:val="000000"/>
                <w:sz w:val="24"/>
                <w:szCs w:val="24"/>
              </w:rPr>
              <w:t>Тема № 8. Средства логической и эмоционально-образной выразительности</w:t>
            </w:r>
          </w:p>
          <w:p w:rsidR="00EA59F2" w:rsidRPr="004B1B36" w:rsidRDefault="00EA59F2" w:rsidP="0050335C">
            <w:pPr>
              <w:jc w:val="center"/>
              <w:rPr>
                <w:sz w:val="24"/>
                <w:szCs w:val="24"/>
              </w:rPr>
            </w:pP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sz w:val="24"/>
                <w:szCs w:val="24"/>
              </w:rPr>
            </w:pPr>
            <w:r w:rsidRPr="004B1B36">
              <w:rPr>
                <w:color w:val="000000"/>
                <w:sz w:val="24"/>
                <w:szCs w:val="24"/>
              </w:rPr>
              <w:t>Тема № 9. Анализ художественного произведения и его исполнения</w:t>
            </w: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9E2BE3"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9E2BE3"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sz w:val="24"/>
                <w:szCs w:val="24"/>
              </w:rPr>
            </w:pPr>
            <w:r w:rsidRPr="004B1B36">
              <w:rPr>
                <w:color w:val="000000"/>
                <w:sz w:val="24"/>
                <w:szCs w:val="24"/>
              </w:rPr>
              <w:t xml:space="preserve">Тема № 10. </w:t>
            </w:r>
            <w:r w:rsidRPr="004B1B36">
              <w:rPr>
                <w:sz w:val="24"/>
                <w:szCs w:val="24"/>
              </w:rPr>
              <w:t>Чтение и рассказывание сказок</w:t>
            </w: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9E2BE3" w:rsidP="0050335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EA59F2" w:rsidRPr="004B1B36" w:rsidRDefault="009E2BE3" w:rsidP="0050335C">
            <w:pPr>
              <w:jc w:val="center"/>
              <w:rPr>
                <w:b/>
                <w:bCs/>
                <w:color w:val="000000"/>
                <w:sz w:val="24"/>
                <w:szCs w:val="24"/>
              </w:rPr>
            </w:pPr>
            <w:r>
              <w:rPr>
                <w:b/>
                <w:bCs/>
                <w:color w:val="000000"/>
                <w:sz w:val="24"/>
                <w:szCs w:val="24"/>
              </w:rPr>
              <w:t>6</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sz w:val="24"/>
                <w:szCs w:val="24"/>
              </w:rPr>
            </w:pPr>
            <w:r w:rsidRPr="004B1B36">
              <w:rPr>
                <w:color w:val="000000"/>
                <w:sz w:val="24"/>
                <w:szCs w:val="24"/>
              </w:rPr>
              <w:t xml:space="preserve">Тема № 11. </w:t>
            </w:r>
            <w:r w:rsidRPr="004B1B36">
              <w:rPr>
                <w:sz w:val="24"/>
                <w:szCs w:val="24"/>
              </w:rPr>
              <w:t>Особенности исполнения стихов</w:t>
            </w: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9E2BE3" w:rsidP="0050335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6</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 xml:space="preserve">Тема № 12. </w:t>
            </w:r>
            <w:r w:rsidRPr="004B1B36">
              <w:rPr>
                <w:sz w:val="24"/>
                <w:szCs w:val="24"/>
              </w:rPr>
              <w:t>Исполнение басен</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9E2BE3" w:rsidP="0050335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EA59F2" w:rsidRPr="004B1B36" w:rsidRDefault="009E2BE3" w:rsidP="0050335C">
            <w:pPr>
              <w:jc w:val="center"/>
              <w:rPr>
                <w:b/>
                <w:bCs/>
                <w:color w:val="000000"/>
                <w:sz w:val="24"/>
                <w:szCs w:val="24"/>
              </w:rPr>
            </w:pPr>
            <w:r>
              <w:rPr>
                <w:b/>
                <w:bCs/>
                <w:color w:val="000000"/>
                <w:sz w:val="24"/>
                <w:szCs w:val="24"/>
              </w:rPr>
              <w:t>6</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tabs>
                <w:tab w:val="left" w:pos="900"/>
              </w:tabs>
              <w:jc w:val="both"/>
              <w:rPr>
                <w:b/>
                <w:sz w:val="24"/>
                <w:szCs w:val="24"/>
              </w:rPr>
            </w:pPr>
            <w:r w:rsidRPr="004B1B36">
              <w:rPr>
                <w:color w:val="000000"/>
                <w:sz w:val="24"/>
                <w:szCs w:val="24"/>
              </w:rPr>
              <w:t xml:space="preserve">    Тема № 13. Чтение прозаических произведений</w:t>
            </w: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9E2BE3"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9E2BE3" w:rsidP="0050335C">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98</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104</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2</w:t>
            </w:r>
          </w:p>
        </w:tc>
      </w:tr>
      <w:tr w:rsidR="00EA59F2" w:rsidRPr="004B1B36" w:rsidTr="0050335C">
        <w:trPr>
          <w:trHeight w:val="810"/>
        </w:trPr>
        <w:tc>
          <w:tcPr>
            <w:tcW w:w="5576" w:type="dxa"/>
            <w:tcBorders>
              <w:top w:val="nil"/>
              <w:left w:val="single" w:sz="8" w:space="0" w:color="auto"/>
              <w:bottom w:val="single" w:sz="8" w:space="0" w:color="auto"/>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lastRenderedPageBreak/>
              <w:t>Контроль (зачет)</w:t>
            </w:r>
          </w:p>
        </w:tc>
        <w:tc>
          <w:tcPr>
            <w:tcW w:w="459" w:type="dxa"/>
            <w:tcBorders>
              <w:top w:val="nil"/>
              <w:left w:val="nil"/>
              <w:bottom w:val="single" w:sz="8" w:space="0" w:color="auto"/>
              <w:right w:val="nil"/>
            </w:tcBorders>
            <w:shd w:val="clear" w:color="auto" w:fill="595959"/>
            <w:vAlign w:val="center"/>
          </w:tcPr>
          <w:p w:rsidR="00EA59F2" w:rsidRPr="004B1B36" w:rsidRDefault="00EA59F2" w:rsidP="0050335C">
            <w:pPr>
              <w:jc w:val="center"/>
              <w:rPr>
                <w:color w:val="000000"/>
                <w:sz w:val="24"/>
                <w:szCs w:val="24"/>
              </w:rPr>
            </w:pPr>
            <w:r w:rsidRPr="004B1B36">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4</w:t>
            </w:r>
          </w:p>
        </w:tc>
      </w:tr>
      <w:tr w:rsidR="00EA59F2" w:rsidRPr="004B1B36" w:rsidTr="0050335C">
        <w:trPr>
          <w:trHeight w:val="810"/>
        </w:trPr>
        <w:tc>
          <w:tcPr>
            <w:tcW w:w="5576" w:type="dxa"/>
            <w:tcBorders>
              <w:top w:val="nil"/>
              <w:left w:val="single" w:sz="8" w:space="0" w:color="auto"/>
              <w:bottom w:val="single" w:sz="8" w:space="0" w:color="auto"/>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EA59F2" w:rsidRPr="004B1B36" w:rsidRDefault="00EA59F2" w:rsidP="0050335C">
            <w:pPr>
              <w:jc w:val="center"/>
              <w:rPr>
                <w:i/>
                <w:iCs/>
                <w:color w:val="000000"/>
              </w:rPr>
            </w:pPr>
            <w:r w:rsidRPr="004B1B36">
              <w:rPr>
                <w:i/>
                <w:iCs/>
                <w:color w:val="000000"/>
              </w:rPr>
              <w:t> </w:t>
            </w: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108</w:t>
            </w:r>
          </w:p>
        </w:tc>
      </w:tr>
    </w:tbl>
    <w:p w:rsidR="00EA59F2" w:rsidRPr="004B1B36" w:rsidRDefault="00EA59F2" w:rsidP="00EA59F2">
      <w:pPr>
        <w:tabs>
          <w:tab w:val="left" w:pos="900"/>
        </w:tabs>
        <w:ind w:firstLine="709"/>
        <w:jc w:val="both"/>
        <w:rPr>
          <w:b/>
          <w:color w:val="000000"/>
          <w:sz w:val="24"/>
          <w:szCs w:val="24"/>
        </w:rPr>
      </w:pPr>
    </w:p>
    <w:p w:rsidR="002221C9" w:rsidRPr="003F3B2D" w:rsidRDefault="002221C9" w:rsidP="002221C9">
      <w:pPr>
        <w:ind w:firstLine="709"/>
        <w:jc w:val="both"/>
        <w:rPr>
          <w:b/>
          <w:i/>
          <w:sz w:val="16"/>
          <w:szCs w:val="16"/>
        </w:rPr>
      </w:pPr>
      <w:r w:rsidRPr="003F3B2D">
        <w:rPr>
          <w:b/>
          <w:i/>
          <w:sz w:val="16"/>
          <w:szCs w:val="16"/>
        </w:rPr>
        <w:t>* Примечания:</w:t>
      </w:r>
    </w:p>
    <w:p w:rsidR="002221C9" w:rsidRPr="003F3B2D" w:rsidRDefault="002221C9" w:rsidP="002221C9">
      <w:pPr>
        <w:ind w:firstLine="709"/>
        <w:jc w:val="both"/>
        <w:rPr>
          <w:b/>
          <w:sz w:val="16"/>
          <w:szCs w:val="16"/>
        </w:rPr>
      </w:pPr>
      <w:r w:rsidRPr="003F3B2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21C9" w:rsidRPr="003F3B2D" w:rsidRDefault="002221C9" w:rsidP="002221C9">
      <w:pPr>
        <w:widowControl/>
        <w:suppressAutoHyphens/>
        <w:autoSpaceDE/>
        <w:adjustRightInd/>
        <w:jc w:val="both"/>
        <w:rPr>
          <w:b/>
          <w:bCs/>
          <w:sz w:val="16"/>
          <w:szCs w:val="16"/>
        </w:rPr>
      </w:pPr>
      <w:r w:rsidRPr="003F3B2D">
        <w:rPr>
          <w:sz w:val="16"/>
          <w:szCs w:val="16"/>
        </w:rPr>
        <w:t xml:space="preserve">При разработке образовательной программы высшего образования в части рабочей программы дисциплины </w:t>
      </w:r>
      <w:r w:rsidRPr="003F3B2D">
        <w:rPr>
          <w:b/>
          <w:sz w:val="16"/>
          <w:szCs w:val="16"/>
        </w:rPr>
        <w:t xml:space="preserve">«Теории и технологии развития речи у дошкольников» </w:t>
      </w:r>
      <w:r w:rsidRPr="003F3B2D">
        <w:rPr>
          <w:sz w:val="16"/>
          <w:szCs w:val="16"/>
        </w:rPr>
        <w:t xml:space="preserve">согласно требованиям </w:t>
      </w:r>
      <w:r w:rsidRPr="003F3B2D">
        <w:rPr>
          <w:b/>
          <w:sz w:val="16"/>
          <w:szCs w:val="16"/>
        </w:rPr>
        <w:t>частей 3-5 статьи 13, статьи 30, пункта 3 части 1 статьи 34</w:t>
      </w:r>
      <w:r w:rsidRPr="003F3B2D">
        <w:rPr>
          <w:sz w:val="16"/>
          <w:szCs w:val="16"/>
        </w:rPr>
        <w:t xml:space="preserve"> Федерального закона Российской Федерации </w:t>
      </w:r>
      <w:r w:rsidRPr="003F3B2D">
        <w:rPr>
          <w:b/>
          <w:sz w:val="16"/>
          <w:szCs w:val="16"/>
        </w:rPr>
        <w:t>от 29.12.2012 № 273-ФЗ</w:t>
      </w:r>
      <w:r w:rsidRPr="003F3B2D">
        <w:rPr>
          <w:sz w:val="16"/>
          <w:szCs w:val="16"/>
        </w:rPr>
        <w:t xml:space="preserve"> «Об образовании в Российской Федерации»; </w:t>
      </w:r>
      <w:r w:rsidRPr="003F3B2D">
        <w:rPr>
          <w:b/>
          <w:sz w:val="16"/>
          <w:szCs w:val="16"/>
        </w:rPr>
        <w:t>пунктов 16, 38</w:t>
      </w:r>
      <w:r w:rsidRPr="003F3B2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21C9" w:rsidRPr="003F3B2D" w:rsidRDefault="002221C9" w:rsidP="002221C9">
      <w:pPr>
        <w:ind w:firstLine="709"/>
        <w:jc w:val="both"/>
        <w:rPr>
          <w:b/>
          <w:sz w:val="16"/>
          <w:szCs w:val="16"/>
        </w:rPr>
      </w:pPr>
      <w:r w:rsidRPr="003F3B2D">
        <w:rPr>
          <w:b/>
          <w:sz w:val="16"/>
          <w:szCs w:val="16"/>
        </w:rPr>
        <w:t>б) Для обучающихся с ограниченными возможностями здоровья и инвалидов:</w:t>
      </w:r>
    </w:p>
    <w:p w:rsidR="002221C9" w:rsidRPr="003F3B2D" w:rsidRDefault="002221C9" w:rsidP="002221C9">
      <w:pPr>
        <w:ind w:firstLine="709"/>
        <w:jc w:val="both"/>
        <w:rPr>
          <w:sz w:val="16"/>
          <w:szCs w:val="16"/>
        </w:rPr>
      </w:pPr>
      <w:r w:rsidRPr="003F3B2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F3B2D">
        <w:rPr>
          <w:b/>
          <w:sz w:val="16"/>
          <w:szCs w:val="16"/>
        </w:rPr>
        <w:t>статьи 79</w:t>
      </w:r>
      <w:r w:rsidRPr="003F3B2D">
        <w:rPr>
          <w:sz w:val="16"/>
          <w:szCs w:val="16"/>
        </w:rPr>
        <w:t xml:space="preserve"> Федерального закона Российской Федерации </w:t>
      </w:r>
      <w:r w:rsidRPr="003F3B2D">
        <w:rPr>
          <w:b/>
          <w:sz w:val="16"/>
          <w:szCs w:val="16"/>
        </w:rPr>
        <w:t>от 29.12.2012 № 273-ФЗ</w:t>
      </w:r>
      <w:r w:rsidRPr="003F3B2D">
        <w:rPr>
          <w:sz w:val="16"/>
          <w:szCs w:val="16"/>
        </w:rPr>
        <w:t xml:space="preserve"> «Об образовании в Российской Федерации»; </w:t>
      </w:r>
      <w:r w:rsidRPr="003F3B2D">
        <w:rPr>
          <w:b/>
          <w:sz w:val="16"/>
          <w:szCs w:val="16"/>
        </w:rPr>
        <w:t>раздела III</w:t>
      </w:r>
      <w:r w:rsidRPr="003F3B2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F3B2D">
        <w:rPr>
          <w:b/>
          <w:i/>
          <w:sz w:val="16"/>
          <w:szCs w:val="16"/>
        </w:rPr>
        <w:t>при наличии факта зачисления таких обучающихся с учетом конкретных нозологий</w:t>
      </w:r>
      <w:r w:rsidRPr="003F3B2D">
        <w:rPr>
          <w:sz w:val="16"/>
          <w:szCs w:val="16"/>
        </w:rPr>
        <w:t>).</w:t>
      </w:r>
    </w:p>
    <w:p w:rsidR="002221C9" w:rsidRPr="003F3B2D" w:rsidRDefault="002221C9" w:rsidP="002221C9">
      <w:pPr>
        <w:ind w:firstLine="709"/>
        <w:jc w:val="both"/>
        <w:rPr>
          <w:b/>
          <w:sz w:val="16"/>
          <w:szCs w:val="16"/>
        </w:rPr>
      </w:pPr>
      <w:r w:rsidRPr="003F3B2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21C9" w:rsidRPr="003F3B2D" w:rsidRDefault="002221C9" w:rsidP="002221C9">
      <w:pPr>
        <w:ind w:firstLine="709"/>
        <w:jc w:val="both"/>
        <w:rPr>
          <w:sz w:val="16"/>
          <w:szCs w:val="16"/>
        </w:rPr>
      </w:pPr>
      <w:r w:rsidRPr="003F3B2D">
        <w:rPr>
          <w:sz w:val="16"/>
          <w:szCs w:val="16"/>
        </w:rPr>
        <w:t xml:space="preserve">При разработке образовательной программы высшего образования согласно требованиями </w:t>
      </w:r>
      <w:r w:rsidRPr="003F3B2D">
        <w:rPr>
          <w:b/>
          <w:sz w:val="16"/>
          <w:szCs w:val="16"/>
        </w:rPr>
        <w:t xml:space="preserve">частей 3-5 статьи 13, статьи 30, пункта 3 части 1 статьи 34 </w:t>
      </w:r>
      <w:r w:rsidRPr="003F3B2D">
        <w:rPr>
          <w:sz w:val="16"/>
          <w:szCs w:val="16"/>
        </w:rPr>
        <w:t xml:space="preserve">Федерального закона Российской Федерации </w:t>
      </w:r>
      <w:r w:rsidRPr="003F3B2D">
        <w:rPr>
          <w:b/>
          <w:sz w:val="16"/>
          <w:szCs w:val="16"/>
        </w:rPr>
        <w:t>от 29.12.2012 № 273-ФЗ</w:t>
      </w:r>
      <w:r w:rsidRPr="003F3B2D">
        <w:rPr>
          <w:sz w:val="16"/>
          <w:szCs w:val="16"/>
        </w:rPr>
        <w:t xml:space="preserve"> «Об образовании в Российской Федерации»; </w:t>
      </w:r>
      <w:r w:rsidRPr="003F3B2D">
        <w:rPr>
          <w:b/>
          <w:sz w:val="16"/>
          <w:szCs w:val="16"/>
        </w:rPr>
        <w:t>пункта 20</w:t>
      </w:r>
      <w:r w:rsidRPr="003F3B2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F3B2D">
        <w:rPr>
          <w:b/>
          <w:sz w:val="16"/>
          <w:szCs w:val="16"/>
        </w:rPr>
        <w:t>частью 5 статьи 5</w:t>
      </w:r>
      <w:r w:rsidRPr="003F3B2D">
        <w:rPr>
          <w:sz w:val="16"/>
          <w:szCs w:val="16"/>
        </w:rPr>
        <w:t xml:space="preserve"> Федерального закона </w:t>
      </w:r>
      <w:r w:rsidRPr="003F3B2D">
        <w:rPr>
          <w:b/>
          <w:sz w:val="16"/>
          <w:szCs w:val="16"/>
        </w:rPr>
        <w:t>от 05.05.2014 № 84-ФЗ</w:t>
      </w:r>
      <w:r w:rsidRPr="003F3B2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21C9" w:rsidRPr="003F3B2D" w:rsidRDefault="002221C9" w:rsidP="002221C9">
      <w:pPr>
        <w:ind w:firstLine="709"/>
        <w:jc w:val="both"/>
        <w:rPr>
          <w:b/>
          <w:sz w:val="16"/>
          <w:szCs w:val="16"/>
        </w:rPr>
      </w:pPr>
      <w:r w:rsidRPr="003F3B2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21C9" w:rsidRPr="002970F7" w:rsidRDefault="002221C9" w:rsidP="002221C9">
      <w:pPr>
        <w:ind w:firstLine="709"/>
        <w:jc w:val="both"/>
        <w:rPr>
          <w:sz w:val="24"/>
          <w:szCs w:val="24"/>
        </w:rPr>
      </w:pPr>
      <w:r w:rsidRPr="003F3B2D">
        <w:rPr>
          <w:sz w:val="16"/>
          <w:szCs w:val="16"/>
        </w:rPr>
        <w:t>При разработке образовательной программы высшего образования согласно требованиям</w:t>
      </w:r>
      <w:r w:rsidRPr="003F3B2D">
        <w:rPr>
          <w:b/>
          <w:sz w:val="16"/>
          <w:szCs w:val="16"/>
        </w:rPr>
        <w:t>пункта 9 части 1 статьи 33, части 3 статьи 34</w:t>
      </w:r>
      <w:r w:rsidRPr="003F3B2D">
        <w:rPr>
          <w:sz w:val="16"/>
          <w:szCs w:val="16"/>
        </w:rPr>
        <w:t xml:space="preserve"> Федерального закона Российской Федерации </w:t>
      </w:r>
      <w:r w:rsidRPr="003F3B2D">
        <w:rPr>
          <w:b/>
          <w:sz w:val="16"/>
          <w:szCs w:val="16"/>
        </w:rPr>
        <w:t>от 29.12.2012 № 273-ФЗ</w:t>
      </w:r>
      <w:r w:rsidRPr="003F3B2D">
        <w:rPr>
          <w:sz w:val="16"/>
          <w:szCs w:val="16"/>
        </w:rPr>
        <w:t xml:space="preserve"> «Об образовании в Российской Федерации»; </w:t>
      </w:r>
      <w:r w:rsidRPr="003F3B2D">
        <w:rPr>
          <w:b/>
          <w:sz w:val="16"/>
          <w:szCs w:val="16"/>
        </w:rPr>
        <w:t>пункта 43</w:t>
      </w:r>
      <w:r w:rsidRPr="003F3B2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221C9" w:rsidRDefault="002221C9" w:rsidP="002221C9">
      <w:pPr>
        <w:tabs>
          <w:tab w:val="left" w:pos="900"/>
        </w:tabs>
        <w:ind w:firstLine="709"/>
        <w:jc w:val="both"/>
        <w:rPr>
          <w:b/>
          <w:color w:val="000000"/>
          <w:sz w:val="24"/>
          <w:szCs w:val="24"/>
        </w:rPr>
      </w:pPr>
    </w:p>
    <w:p w:rsidR="00EA59F2" w:rsidRPr="004B1B36" w:rsidRDefault="00EA59F2" w:rsidP="00EA59F2">
      <w:pPr>
        <w:tabs>
          <w:tab w:val="left" w:pos="900"/>
        </w:tabs>
        <w:ind w:firstLine="709"/>
        <w:jc w:val="both"/>
        <w:rPr>
          <w:b/>
          <w:color w:val="000000"/>
          <w:sz w:val="24"/>
          <w:szCs w:val="24"/>
        </w:rPr>
      </w:pPr>
      <w:r w:rsidRPr="004B1B36">
        <w:rPr>
          <w:b/>
          <w:color w:val="000000"/>
          <w:sz w:val="24"/>
          <w:szCs w:val="24"/>
        </w:rPr>
        <w:t>5.3 Содержание дисциплины</w:t>
      </w:r>
    </w:p>
    <w:p w:rsidR="00EA59F2" w:rsidRPr="004B1B36" w:rsidRDefault="00EA59F2" w:rsidP="00EA59F2">
      <w:pPr>
        <w:tabs>
          <w:tab w:val="left" w:pos="900"/>
        </w:tabs>
        <w:ind w:firstLine="709"/>
        <w:jc w:val="center"/>
        <w:rPr>
          <w:b/>
          <w:color w:val="000000"/>
          <w:sz w:val="24"/>
          <w:szCs w:val="24"/>
        </w:rPr>
      </w:pPr>
      <w:r w:rsidRPr="004B1B36">
        <w:rPr>
          <w:b/>
          <w:color w:val="000000"/>
          <w:sz w:val="24"/>
          <w:szCs w:val="24"/>
        </w:rPr>
        <w:t xml:space="preserve">Раздел </w:t>
      </w:r>
      <w:r w:rsidRPr="004B1B36">
        <w:rPr>
          <w:b/>
          <w:bCs/>
          <w:color w:val="000000"/>
          <w:sz w:val="24"/>
          <w:szCs w:val="24"/>
        </w:rPr>
        <w:t>I</w:t>
      </w:r>
      <w:r w:rsidRPr="004B1B36">
        <w:rPr>
          <w:b/>
          <w:color w:val="000000"/>
          <w:sz w:val="24"/>
          <w:szCs w:val="24"/>
        </w:rPr>
        <w:t>. Понятие «выразительное чтение». Техника речи</w:t>
      </w:r>
    </w:p>
    <w:p w:rsidR="00EA59F2" w:rsidRPr="004B1B36" w:rsidRDefault="00EA59F2" w:rsidP="00EA59F2">
      <w:pPr>
        <w:tabs>
          <w:tab w:val="left" w:pos="900"/>
        </w:tabs>
        <w:jc w:val="both"/>
        <w:rPr>
          <w:b/>
          <w:color w:val="000000"/>
          <w:sz w:val="24"/>
          <w:szCs w:val="24"/>
        </w:rPr>
      </w:pPr>
      <w:r w:rsidRPr="004B1B36">
        <w:rPr>
          <w:b/>
          <w:color w:val="000000"/>
          <w:sz w:val="24"/>
          <w:szCs w:val="24"/>
        </w:rPr>
        <w:tab/>
        <w:t>Тема № 1. Художественное чтение как особый вид искусства</w:t>
      </w:r>
    </w:p>
    <w:p w:rsidR="00EA59F2" w:rsidRPr="004B1B36" w:rsidRDefault="00EA59F2" w:rsidP="00EA59F2">
      <w:pPr>
        <w:tabs>
          <w:tab w:val="left" w:pos="900"/>
        </w:tabs>
        <w:jc w:val="both"/>
        <w:rPr>
          <w:color w:val="000000"/>
          <w:sz w:val="24"/>
          <w:szCs w:val="24"/>
        </w:rPr>
      </w:pPr>
      <w:r w:rsidRPr="004B1B36">
        <w:rPr>
          <w:color w:val="000000"/>
          <w:sz w:val="24"/>
          <w:szCs w:val="24"/>
        </w:rPr>
        <w:tab/>
        <w:t xml:space="preserve">Цели и задачи курса «Практикум по выразительному чтению». Выразительное </w:t>
      </w:r>
      <w:r w:rsidRPr="004B1B36">
        <w:rPr>
          <w:color w:val="000000"/>
          <w:sz w:val="24"/>
          <w:szCs w:val="24"/>
        </w:rPr>
        <w:lastRenderedPageBreak/>
        <w:t>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p w:rsidR="00EA59F2" w:rsidRPr="004B1B36" w:rsidRDefault="00EA59F2" w:rsidP="00EA59F2">
      <w:pPr>
        <w:tabs>
          <w:tab w:val="left" w:pos="900"/>
        </w:tabs>
        <w:jc w:val="both"/>
        <w:rPr>
          <w:b/>
          <w:color w:val="000000"/>
          <w:sz w:val="24"/>
          <w:szCs w:val="24"/>
        </w:rPr>
      </w:pPr>
      <w:r w:rsidRPr="004B1B36">
        <w:rPr>
          <w:b/>
          <w:color w:val="000000"/>
          <w:sz w:val="24"/>
          <w:szCs w:val="24"/>
        </w:rPr>
        <w:t>Тема № 2. Краткая история создания и</w:t>
      </w:r>
      <w:r w:rsidRPr="004B1B36">
        <w:rPr>
          <w:color w:val="000000"/>
          <w:sz w:val="24"/>
          <w:szCs w:val="24"/>
        </w:rPr>
        <w:t xml:space="preserve"> </w:t>
      </w:r>
      <w:r w:rsidRPr="004B1B36">
        <w:rPr>
          <w:b/>
          <w:color w:val="000000"/>
          <w:sz w:val="24"/>
          <w:szCs w:val="24"/>
        </w:rPr>
        <w:t>развития художественного чтения</w:t>
      </w:r>
    </w:p>
    <w:p w:rsidR="00EA59F2" w:rsidRPr="004B1B36" w:rsidRDefault="00EA59F2" w:rsidP="00EA59F2">
      <w:pPr>
        <w:tabs>
          <w:tab w:val="left" w:pos="900"/>
        </w:tabs>
        <w:jc w:val="both"/>
        <w:rPr>
          <w:b/>
          <w:color w:val="000000"/>
          <w:sz w:val="24"/>
          <w:szCs w:val="24"/>
        </w:rPr>
      </w:pPr>
      <w:r w:rsidRPr="004B1B36">
        <w:rPr>
          <w:color w:val="000000"/>
          <w:sz w:val="24"/>
          <w:szCs w:val="24"/>
        </w:rPr>
        <w:tab/>
        <w:t>Краткая история создания и развития художественного чтения.</w:t>
      </w:r>
      <w:r w:rsidRPr="004B1B36">
        <w:rPr>
          <w:b/>
          <w:color w:val="000000"/>
          <w:sz w:val="24"/>
          <w:szCs w:val="24"/>
        </w:rPr>
        <w:t xml:space="preserve"> </w:t>
      </w:r>
    </w:p>
    <w:p w:rsidR="00EA59F2" w:rsidRPr="004B1B36" w:rsidRDefault="00EA59F2" w:rsidP="00EA59F2">
      <w:pPr>
        <w:tabs>
          <w:tab w:val="left" w:pos="900"/>
        </w:tabs>
        <w:jc w:val="both"/>
        <w:rPr>
          <w:color w:val="000000"/>
          <w:sz w:val="24"/>
          <w:szCs w:val="24"/>
        </w:rPr>
      </w:pPr>
      <w:r w:rsidRPr="004B1B36">
        <w:rPr>
          <w:b/>
          <w:color w:val="000000"/>
          <w:sz w:val="24"/>
          <w:szCs w:val="24"/>
        </w:rPr>
        <w:tab/>
      </w:r>
      <w:r w:rsidRPr="004B1B36">
        <w:rPr>
          <w:color w:val="000000"/>
          <w:sz w:val="24"/>
          <w:szCs w:val="24"/>
        </w:rPr>
        <w:t xml:space="preserve">Три основных направления в развитии этого вида искусства: </w:t>
      </w:r>
    </w:p>
    <w:p w:rsidR="00EA59F2" w:rsidRPr="004B1B36" w:rsidRDefault="00EA59F2" w:rsidP="00EA59F2">
      <w:pPr>
        <w:tabs>
          <w:tab w:val="left" w:pos="900"/>
        </w:tabs>
        <w:jc w:val="both"/>
        <w:rPr>
          <w:color w:val="000000"/>
          <w:sz w:val="24"/>
          <w:szCs w:val="24"/>
        </w:rPr>
      </w:pPr>
      <w:r w:rsidRPr="004B1B36">
        <w:rPr>
          <w:color w:val="000000"/>
          <w:sz w:val="24"/>
          <w:szCs w:val="24"/>
        </w:rPr>
        <w:t xml:space="preserve">а) устное народное творчество; </w:t>
      </w:r>
    </w:p>
    <w:p w:rsidR="00EA59F2" w:rsidRPr="004B1B36" w:rsidRDefault="00EA59F2" w:rsidP="00EA59F2">
      <w:pPr>
        <w:tabs>
          <w:tab w:val="left" w:pos="900"/>
        </w:tabs>
        <w:jc w:val="both"/>
        <w:rPr>
          <w:color w:val="000000"/>
          <w:sz w:val="24"/>
          <w:szCs w:val="24"/>
        </w:rPr>
      </w:pPr>
      <w:r w:rsidRPr="004B1B36">
        <w:rPr>
          <w:color w:val="000000"/>
          <w:sz w:val="24"/>
          <w:szCs w:val="24"/>
        </w:rPr>
        <w:t xml:space="preserve">б) исполнение писателями своих произведений; </w:t>
      </w:r>
    </w:p>
    <w:p w:rsidR="00EA59F2" w:rsidRPr="004B1B36" w:rsidRDefault="00EA59F2" w:rsidP="00EA59F2">
      <w:pPr>
        <w:tabs>
          <w:tab w:val="left" w:pos="900"/>
        </w:tabs>
        <w:jc w:val="both"/>
        <w:rPr>
          <w:color w:val="000000"/>
          <w:sz w:val="24"/>
          <w:szCs w:val="24"/>
        </w:rPr>
      </w:pPr>
      <w:r w:rsidRPr="004B1B36">
        <w:rPr>
          <w:color w:val="000000"/>
          <w:sz w:val="24"/>
          <w:szCs w:val="24"/>
        </w:rPr>
        <w:t xml:space="preserve">в) чтение литературных произведений актерами. </w:t>
      </w:r>
    </w:p>
    <w:p w:rsidR="00EA59F2" w:rsidRPr="004B1B36" w:rsidRDefault="00EA59F2" w:rsidP="00EA59F2">
      <w:pPr>
        <w:tabs>
          <w:tab w:val="left" w:pos="900"/>
        </w:tabs>
        <w:jc w:val="both"/>
        <w:rPr>
          <w:color w:val="000000"/>
          <w:sz w:val="24"/>
          <w:szCs w:val="24"/>
        </w:rPr>
      </w:pPr>
      <w:r w:rsidRPr="004B1B36">
        <w:rPr>
          <w:color w:val="000000"/>
          <w:sz w:val="24"/>
          <w:szCs w:val="24"/>
        </w:rPr>
        <w:tab/>
        <w:t>Крупнейшие мастера художественного слова.</w:t>
      </w:r>
    </w:p>
    <w:p w:rsidR="00EA59F2" w:rsidRPr="004B1B36" w:rsidRDefault="00EA59F2" w:rsidP="00EA59F2">
      <w:pPr>
        <w:tabs>
          <w:tab w:val="left" w:pos="900"/>
        </w:tabs>
        <w:jc w:val="both"/>
        <w:rPr>
          <w:color w:val="000000"/>
          <w:sz w:val="24"/>
          <w:szCs w:val="24"/>
        </w:rPr>
      </w:pPr>
      <w:r w:rsidRPr="004B1B36">
        <w:rPr>
          <w:color w:val="000000"/>
          <w:sz w:val="24"/>
          <w:szCs w:val="24"/>
        </w:rPr>
        <w:tab/>
        <w:t xml:space="preserve">Живое слово в воспитании детей младшего школьного возраста. </w:t>
      </w:r>
    </w:p>
    <w:p w:rsidR="00EA59F2" w:rsidRPr="004B1B36" w:rsidRDefault="00EA59F2" w:rsidP="00EA59F2">
      <w:pPr>
        <w:ind w:firstLine="708"/>
        <w:jc w:val="both"/>
        <w:rPr>
          <w:b/>
          <w:color w:val="000000"/>
          <w:sz w:val="24"/>
          <w:szCs w:val="24"/>
        </w:rPr>
      </w:pPr>
      <w:r w:rsidRPr="004B1B36">
        <w:rPr>
          <w:b/>
          <w:color w:val="000000"/>
          <w:sz w:val="24"/>
          <w:szCs w:val="24"/>
        </w:rPr>
        <w:t>Тема № 3.</w:t>
      </w:r>
      <w:r w:rsidRPr="004B1B36">
        <w:rPr>
          <w:color w:val="000000"/>
          <w:sz w:val="24"/>
          <w:szCs w:val="24"/>
        </w:rPr>
        <w:t xml:space="preserve"> </w:t>
      </w:r>
      <w:r w:rsidRPr="004B1B36">
        <w:rPr>
          <w:b/>
          <w:color w:val="000000"/>
          <w:sz w:val="24"/>
          <w:szCs w:val="24"/>
        </w:rPr>
        <w:t>Понятие техники речи. Органы речи</w:t>
      </w:r>
    </w:p>
    <w:p w:rsidR="00EA59F2" w:rsidRPr="004B1B36" w:rsidRDefault="00EA59F2" w:rsidP="00EA59F2">
      <w:pPr>
        <w:ind w:firstLine="708"/>
        <w:jc w:val="both"/>
        <w:rPr>
          <w:sz w:val="24"/>
          <w:szCs w:val="24"/>
        </w:rPr>
      </w:pPr>
      <w:r w:rsidRPr="004B1B36">
        <w:rPr>
          <w:color w:val="000000"/>
          <w:sz w:val="24"/>
          <w:szCs w:val="24"/>
        </w:rPr>
        <w:t xml:space="preserve">Понятие техники речи. Значение техники речи для выразительного чтения. </w:t>
      </w:r>
      <w:r w:rsidRPr="004B1B36">
        <w:rPr>
          <w:sz w:val="24"/>
          <w:szCs w:val="24"/>
        </w:rPr>
        <w:t xml:space="preserve">Работа над техникой речи. </w:t>
      </w:r>
    </w:p>
    <w:p w:rsidR="00EA59F2" w:rsidRPr="004B1B36" w:rsidRDefault="00EA59F2" w:rsidP="00EA59F2">
      <w:pPr>
        <w:tabs>
          <w:tab w:val="left" w:pos="0"/>
        </w:tabs>
        <w:rPr>
          <w:color w:val="000000"/>
          <w:sz w:val="24"/>
          <w:szCs w:val="24"/>
        </w:rPr>
      </w:pPr>
      <w:r w:rsidRPr="004B1B36">
        <w:rPr>
          <w:color w:val="000000"/>
          <w:sz w:val="24"/>
          <w:szCs w:val="24"/>
        </w:rPr>
        <w:tab/>
        <w:t xml:space="preserve">Органы речи. Устройство и работа речевого аппарата. Значение </w:t>
      </w:r>
      <w:r w:rsidRPr="004B1B36">
        <w:rPr>
          <w:sz w:val="24"/>
          <w:szCs w:val="24"/>
        </w:rPr>
        <w:t>подготовки органов речи к работе.</w:t>
      </w:r>
    </w:p>
    <w:p w:rsidR="00EA59F2" w:rsidRPr="004B1B36" w:rsidRDefault="00EA59F2" w:rsidP="00EA59F2">
      <w:pPr>
        <w:ind w:firstLine="708"/>
        <w:jc w:val="both"/>
        <w:rPr>
          <w:b/>
          <w:color w:val="000000"/>
          <w:sz w:val="24"/>
          <w:szCs w:val="24"/>
        </w:rPr>
      </w:pPr>
      <w:r w:rsidRPr="004B1B36">
        <w:rPr>
          <w:b/>
          <w:color w:val="000000"/>
          <w:sz w:val="24"/>
          <w:szCs w:val="24"/>
        </w:rPr>
        <w:t>Тема № 4. Дыхание, его значение для речи</w:t>
      </w:r>
    </w:p>
    <w:p w:rsidR="00EA59F2" w:rsidRPr="004B1B36" w:rsidRDefault="00EA59F2" w:rsidP="00EA59F2">
      <w:pPr>
        <w:ind w:firstLine="708"/>
        <w:jc w:val="both"/>
        <w:rPr>
          <w:color w:val="000000"/>
          <w:sz w:val="24"/>
          <w:szCs w:val="24"/>
        </w:rPr>
      </w:pPr>
      <w:r w:rsidRPr="004B1B36">
        <w:rPr>
          <w:color w:val="000000"/>
          <w:sz w:val="24"/>
          <w:szCs w:val="24"/>
        </w:rPr>
        <w:t>Дыхание, его значение для речи. Типы дыхания. Речевое дыхание, его особенности. Правила дыхания при выразительном чтении. Упражнения для развития речевого дыхания. Воспитание умения произвольно управлять своим дыханием во время чтения.</w:t>
      </w:r>
    </w:p>
    <w:p w:rsidR="00EA59F2" w:rsidRPr="004B1B36" w:rsidRDefault="00EA59F2" w:rsidP="00EA59F2">
      <w:pPr>
        <w:tabs>
          <w:tab w:val="left" w:pos="0"/>
        </w:tabs>
        <w:rPr>
          <w:b/>
          <w:color w:val="000000"/>
          <w:sz w:val="24"/>
          <w:szCs w:val="24"/>
        </w:rPr>
      </w:pPr>
      <w:r w:rsidRPr="004B1B36">
        <w:rPr>
          <w:color w:val="000000"/>
          <w:sz w:val="24"/>
          <w:szCs w:val="24"/>
        </w:rPr>
        <w:tab/>
      </w:r>
      <w:r w:rsidRPr="004B1B36">
        <w:rPr>
          <w:b/>
          <w:color w:val="000000"/>
          <w:sz w:val="24"/>
          <w:szCs w:val="24"/>
        </w:rPr>
        <w:t>Тема № 5. Дикция</w:t>
      </w:r>
    </w:p>
    <w:p w:rsidR="00EA59F2" w:rsidRPr="004B1B36" w:rsidRDefault="00EA59F2" w:rsidP="00EA59F2">
      <w:pPr>
        <w:ind w:firstLine="708"/>
        <w:jc w:val="both"/>
        <w:rPr>
          <w:sz w:val="24"/>
          <w:szCs w:val="24"/>
        </w:rPr>
      </w:pPr>
      <w:r w:rsidRPr="004B1B36">
        <w:rPr>
          <w:color w:val="000000"/>
          <w:sz w:val="24"/>
          <w:szCs w:val="24"/>
        </w:rPr>
        <w:t>Требования к хорошей дикции. Недостатки дикции и пути их исправления. Упражнения на произнесение гласных и согласных звуков. Развитие навыков четкого произношения звуков и слов на специально подобранных текстах, скороговорках. Четкость произношения при различном темпе речи.</w:t>
      </w:r>
      <w:r w:rsidRPr="004B1B36">
        <w:rPr>
          <w:color w:val="000000"/>
        </w:rPr>
        <w:t xml:space="preserve"> </w:t>
      </w:r>
    </w:p>
    <w:p w:rsidR="00EA59F2" w:rsidRPr="004B1B36" w:rsidRDefault="00EA59F2" w:rsidP="00EA59F2">
      <w:pPr>
        <w:ind w:firstLine="708"/>
        <w:jc w:val="both"/>
        <w:rPr>
          <w:b/>
          <w:color w:val="000000"/>
          <w:sz w:val="24"/>
          <w:szCs w:val="24"/>
        </w:rPr>
      </w:pPr>
      <w:r w:rsidRPr="004B1B36">
        <w:rPr>
          <w:b/>
          <w:color w:val="000000"/>
          <w:sz w:val="24"/>
          <w:szCs w:val="24"/>
        </w:rPr>
        <w:t>Тема № 6.  Голосоведение</w:t>
      </w:r>
    </w:p>
    <w:p w:rsidR="00EA59F2" w:rsidRPr="004B1B36" w:rsidRDefault="00EA59F2" w:rsidP="00EA59F2">
      <w:pPr>
        <w:tabs>
          <w:tab w:val="left" w:pos="0"/>
        </w:tabs>
        <w:rPr>
          <w:color w:val="000000"/>
          <w:sz w:val="24"/>
          <w:szCs w:val="24"/>
        </w:rPr>
      </w:pPr>
      <w:r w:rsidRPr="004B1B36">
        <w:rPr>
          <w:color w:val="000000"/>
          <w:sz w:val="24"/>
          <w:szCs w:val="24"/>
        </w:rPr>
        <w:tab/>
        <w:t>Голосоведение. Качества голоса: сила, высота, тембр, гибкость. Умение управлять своим голосом — необходимое качество чтеца, рассказчика. Направление звука, основное положение речевого аппарата, необходимое для правильного звукотечения. Упражнения для развития различных качеств голоса.</w:t>
      </w:r>
    </w:p>
    <w:p w:rsidR="00EA59F2" w:rsidRPr="004B1B36" w:rsidRDefault="00EA59F2" w:rsidP="00EA59F2">
      <w:pPr>
        <w:ind w:firstLine="708"/>
        <w:jc w:val="both"/>
        <w:rPr>
          <w:b/>
          <w:sz w:val="24"/>
          <w:szCs w:val="24"/>
        </w:rPr>
      </w:pPr>
      <w:r w:rsidRPr="004B1B36">
        <w:rPr>
          <w:b/>
          <w:color w:val="000000"/>
          <w:sz w:val="24"/>
          <w:szCs w:val="24"/>
        </w:rPr>
        <w:t xml:space="preserve">Тема № 7. </w:t>
      </w:r>
      <w:r w:rsidRPr="004B1B36">
        <w:rPr>
          <w:b/>
          <w:sz w:val="24"/>
          <w:szCs w:val="24"/>
        </w:rPr>
        <w:t>Орфоэпия</w:t>
      </w:r>
    </w:p>
    <w:p w:rsidR="00EA59F2" w:rsidRPr="004B1B36" w:rsidRDefault="00EA59F2" w:rsidP="00EA59F2">
      <w:pPr>
        <w:ind w:firstLine="708"/>
        <w:jc w:val="both"/>
        <w:rPr>
          <w:sz w:val="24"/>
          <w:szCs w:val="24"/>
        </w:rPr>
      </w:pPr>
      <w:r w:rsidRPr="004B1B36">
        <w:rPr>
          <w:color w:val="000000"/>
          <w:sz w:val="24"/>
          <w:szCs w:val="24"/>
        </w:rPr>
        <w:t>Орфоэпия, ее значение в выразительном чтении. Основные правила русского литературного произношения. Орфоэпические ошибки и пути их исправления. Пользование орфоэпическими словарями. Новые правила русского произношения и правописания. Упражнения  в произнесении отдельных слов и чтении специально подобранных текстов с соблюдением правил литературного произношения. Внимание к орфоэпическим особенностям речи при анализе и исполнении художественных произведений.</w:t>
      </w:r>
      <w:r w:rsidRPr="004B1B36">
        <w:rPr>
          <w:sz w:val="24"/>
          <w:szCs w:val="24"/>
        </w:rPr>
        <w:t xml:space="preserve">   </w:t>
      </w:r>
    </w:p>
    <w:p w:rsidR="00EA59F2" w:rsidRPr="004B1B36" w:rsidRDefault="00EA59F2" w:rsidP="00EA59F2">
      <w:pPr>
        <w:jc w:val="center"/>
        <w:rPr>
          <w:b/>
          <w:color w:val="000000"/>
          <w:sz w:val="24"/>
          <w:szCs w:val="24"/>
        </w:rPr>
      </w:pPr>
      <w:r w:rsidRPr="004B1B36">
        <w:rPr>
          <w:b/>
          <w:color w:val="000000"/>
          <w:sz w:val="24"/>
          <w:szCs w:val="24"/>
        </w:rPr>
        <w:t xml:space="preserve">Раздел </w:t>
      </w:r>
      <w:r w:rsidRPr="004B1B36">
        <w:rPr>
          <w:b/>
          <w:bCs/>
          <w:color w:val="000000"/>
          <w:sz w:val="24"/>
          <w:szCs w:val="24"/>
        </w:rPr>
        <w:t>II</w:t>
      </w:r>
      <w:r w:rsidRPr="004B1B36">
        <w:rPr>
          <w:b/>
          <w:color w:val="000000"/>
          <w:sz w:val="24"/>
          <w:szCs w:val="24"/>
        </w:rPr>
        <w:t xml:space="preserve">. </w:t>
      </w:r>
      <w:r w:rsidRPr="004B1B36">
        <w:rPr>
          <w:b/>
          <w:sz w:val="24"/>
          <w:szCs w:val="24"/>
        </w:rPr>
        <w:t>Особенности выразительного чтения  произведений разных жанров</w:t>
      </w:r>
    </w:p>
    <w:p w:rsidR="00EA59F2" w:rsidRPr="004B1B36" w:rsidRDefault="00EA59F2" w:rsidP="00EA59F2">
      <w:pPr>
        <w:ind w:firstLine="708"/>
        <w:jc w:val="both"/>
        <w:rPr>
          <w:b/>
          <w:color w:val="000000"/>
          <w:sz w:val="24"/>
          <w:szCs w:val="24"/>
        </w:rPr>
      </w:pPr>
      <w:r w:rsidRPr="004B1B36">
        <w:rPr>
          <w:b/>
          <w:color w:val="000000"/>
          <w:sz w:val="24"/>
          <w:szCs w:val="24"/>
        </w:rPr>
        <w:t>Тема № 8. Средства логической и эмоционально-образной выразительности</w:t>
      </w:r>
    </w:p>
    <w:p w:rsidR="00EA59F2" w:rsidRPr="004B1B36" w:rsidRDefault="00EA59F2" w:rsidP="00EA59F2">
      <w:pPr>
        <w:ind w:firstLine="708"/>
        <w:contextualSpacing/>
        <w:rPr>
          <w:color w:val="000000"/>
          <w:sz w:val="24"/>
          <w:szCs w:val="24"/>
        </w:rPr>
      </w:pPr>
      <w:r w:rsidRPr="004B1B36">
        <w:rPr>
          <w:color w:val="000000"/>
          <w:sz w:val="24"/>
          <w:szCs w:val="24"/>
        </w:rPr>
        <w:t>Основной тон чтения художественного произведения, его зависимость от содержания, идеи, жанра и характера произведения. Выявление интерпретации чтецом авторского замысла художественного произведения и его отношения к изображаемому автором</w:t>
      </w:r>
      <w:r w:rsidRPr="004B1B36">
        <w:rPr>
          <w:bCs/>
          <w:sz w:val="24"/>
          <w:szCs w:val="24"/>
        </w:rPr>
        <w:t xml:space="preserve">. </w:t>
      </w:r>
      <w:r w:rsidRPr="004B1B36">
        <w:rPr>
          <w:color w:val="000000"/>
          <w:sz w:val="24"/>
          <w:szCs w:val="24"/>
        </w:rPr>
        <w:t xml:space="preserve">Подтекст и его роль в нахождении разнообразных интонаций. Изменение интонации в зависимости от поставленной задачи (намерения чтеца). </w:t>
      </w:r>
    </w:p>
    <w:p w:rsidR="00EA59F2" w:rsidRPr="004B1B36" w:rsidRDefault="00EA59F2" w:rsidP="00EA59F2">
      <w:pPr>
        <w:ind w:firstLine="708"/>
        <w:contextualSpacing/>
        <w:rPr>
          <w:color w:val="000000"/>
          <w:sz w:val="24"/>
          <w:szCs w:val="24"/>
        </w:rPr>
      </w:pPr>
      <w:r w:rsidRPr="004B1B36">
        <w:rPr>
          <w:color w:val="000000"/>
          <w:sz w:val="24"/>
          <w:szCs w:val="24"/>
        </w:rPr>
        <w:t xml:space="preserve">Интонирование знаков препинания. Понятие речевого такта. Логические ударения и их значение. Паузы, их роль в выразительном чтении. Виды пауз. Темп речи, высота и сила голоса как средства выразительного чтения. </w:t>
      </w:r>
    </w:p>
    <w:p w:rsidR="00EA59F2" w:rsidRPr="004B1B36" w:rsidRDefault="00EA59F2" w:rsidP="00EA59F2">
      <w:pPr>
        <w:ind w:firstLine="708"/>
        <w:contextualSpacing/>
        <w:rPr>
          <w:color w:val="000000"/>
          <w:sz w:val="24"/>
          <w:szCs w:val="24"/>
        </w:rPr>
      </w:pPr>
      <w:r w:rsidRPr="004B1B36">
        <w:rPr>
          <w:color w:val="000000"/>
          <w:sz w:val="24"/>
          <w:szCs w:val="24"/>
        </w:rPr>
        <w:t>Употребление мимики и жестов в чтении и рассказывании детям и детьми младшего школьного возраста. Поза чтеца, рассказчика.</w:t>
      </w:r>
    </w:p>
    <w:p w:rsidR="00EA59F2" w:rsidRPr="004B1B36" w:rsidRDefault="00EA59F2" w:rsidP="00EA59F2">
      <w:pPr>
        <w:ind w:firstLine="708"/>
        <w:contextualSpacing/>
        <w:rPr>
          <w:bCs/>
          <w:sz w:val="24"/>
          <w:szCs w:val="24"/>
        </w:rPr>
      </w:pPr>
      <w:r w:rsidRPr="004B1B36">
        <w:rPr>
          <w:color w:val="000000"/>
          <w:sz w:val="24"/>
          <w:szCs w:val="24"/>
        </w:rPr>
        <w:t>Взаимосвязь средств логической и эмоционально-образной выразительности речи в чтении и рассказывании художественных произведений.</w:t>
      </w:r>
    </w:p>
    <w:p w:rsidR="00EA59F2" w:rsidRPr="004B1B36" w:rsidRDefault="00EA59F2" w:rsidP="00EA59F2">
      <w:pPr>
        <w:ind w:left="708"/>
        <w:jc w:val="both"/>
        <w:rPr>
          <w:b/>
          <w:sz w:val="24"/>
          <w:szCs w:val="24"/>
        </w:rPr>
      </w:pPr>
      <w:r w:rsidRPr="004B1B36">
        <w:rPr>
          <w:b/>
          <w:color w:val="000000"/>
          <w:sz w:val="24"/>
          <w:szCs w:val="24"/>
        </w:rPr>
        <w:t>Тема № 9. Анализ художественного произведения и его исполнения</w:t>
      </w:r>
    </w:p>
    <w:p w:rsidR="00EA59F2" w:rsidRPr="004B1B36" w:rsidRDefault="00EA59F2" w:rsidP="00EA59F2">
      <w:pPr>
        <w:ind w:firstLine="708"/>
        <w:rPr>
          <w:sz w:val="24"/>
          <w:szCs w:val="24"/>
        </w:rPr>
      </w:pPr>
      <w:r w:rsidRPr="004B1B36">
        <w:rPr>
          <w:color w:val="000000"/>
          <w:sz w:val="24"/>
          <w:szCs w:val="24"/>
        </w:rPr>
        <w:lastRenderedPageBreak/>
        <w:t>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художественном произведении. Определение главной задачи исполнения, основного тона чтения. Выяснение композиции произведения и деление его на части. Выявление основной мысли каждой части и задачи ее чтения.</w:t>
      </w:r>
      <w:r w:rsidRPr="004B1B36">
        <w:rPr>
          <w:sz w:val="24"/>
          <w:szCs w:val="24"/>
        </w:rPr>
        <w:t xml:space="preserve"> </w:t>
      </w:r>
    </w:p>
    <w:p w:rsidR="00EA59F2" w:rsidRPr="004B1B36" w:rsidRDefault="00EA59F2" w:rsidP="00EA59F2">
      <w:pPr>
        <w:ind w:firstLine="708"/>
        <w:jc w:val="both"/>
        <w:rPr>
          <w:color w:val="000000"/>
          <w:sz w:val="24"/>
          <w:szCs w:val="24"/>
        </w:rPr>
      </w:pPr>
      <w:r w:rsidRPr="004B1B36">
        <w:rPr>
          <w:color w:val="000000"/>
          <w:sz w:val="24"/>
          <w:szCs w:val="24"/>
        </w:rPr>
        <w:t xml:space="preserve">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 </w:t>
      </w:r>
    </w:p>
    <w:p w:rsidR="00EA59F2" w:rsidRPr="004B1B36" w:rsidRDefault="00EA59F2" w:rsidP="00EA59F2">
      <w:pPr>
        <w:ind w:firstLine="708"/>
        <w:jc w:val="both"/>
        <w:rPr>
          <w:color w:val="000000"/>
          <w:sz w:val="24"/>
          <w:szCs w:val="24"/>
        </w:rPr>
      </w:pPr>
      <w:r w:rsidRPr="004B1B36">
        <w:rPr>
          <w:color w:val="000000"/>
          <w:sz w:val="24"/>
          <w:szCs w:val="24"/>
        </w:rPr>
        <w:t xml:space="preserve">Разметка текста — составление «исполнительской партитуры». </w:t>
      </w:r>
    </w:p>
    <w:p w:rsidR="00EA59F2" w:rsidRPr="004B1B36" w:rsidRDefault="00EA59F2" w:rsidP="00EA59F2">
      <w:pPr>
        <w:ind w:firstLine="708"/>
        <w:jc w:val="both"/>
        <w:rPr>
          <w:b/>
          <w:sz w:val="24"/>
          <w:szCs w:val="24"/>
        </w:rPr>
      </w:pPr>
      <w:r w:rsidRPr="004B1B36">
        <w:rPr>
          <w:color w:val="000000"/>
          <w:sz w:val="24"/>
          <w:szCs w:val="24"/>
        </w:rPr>
        <w:t xml:space="preserve">Критерии оценки качества исполнения. </w:t>
      </w:r>
    </w:p>
    <w:p w:rsidR="00EA59F2" w:rsidRPr="004B1B36" w:rsidRDefault="00EA59F2" w:rsidP="00EA59F2">
      <w:pPr>
        <w:ind w:left="708"/>
        <w:jc w:val="both"/>
        <w:rPr>
          <w:b/>
          <w:sz w:val="24"/>
          <w:szCs w:val="24"/>
        </w:rPr>
      </w:pPr>
      <w:r w:rsidRPr="004B1B36">
        <w:rPr>
          <w:b/>
          <w:color w:val="000000"/>
          <w:sz w:val="24"/>
          <w:szCs w:val="24"/>
        </w:rPr>
        <w:t xml:space="preserve">Тема № 10. </w:t>
      </w:r>
      <w:r w:rsidRPr="004B1B36">
        <w:rPr>
          <w:b/>
          <w:sz w:val="24"/>
          <w:szCs w:val="24"/>
        </w:rPr>
        <w:t>Чтение и рассказывание сказок</w:t>
      </w:r>
    </w:p>
    <w:p w:rsidR="00EA59F2" w:rsidRPr="004B1B36" w:rsidRDefault="00EA59F2" w:rsidP="00EA59F2">
      <w:pPr>
        <w:ind w:firstLine="708"/>
        <w:jc w:val="both"/>
        <w:rPr>
          <w:color w:val="000000"/>
          <w:sz w:val="24"/>
          <w:szCs w:val="24"/>
        </w:rPr>
      </w:pPr>
      <w:r w:rsidRPr="004B1B36">
        <w:rPr>
          <w:color w:val="000000"/>
          <w:sz w:val="24"/>
          <w:szCs w:val="24"/>
        </w:rPr>
        <w:t xml:space="preserve">Особенности сказок как произведений устного народного творчества. Виды сказок. Рассказывание — традиционная форма исполнения народных сказок. Сохранение при рассказывании сказок напевности и ритмичности, характерной для их передачи в устном народном творчестве. Особенности рассказывания сказок разного вида и характера (героические, лирические, комические). Подчеркивание с помощью выразительных средств контрастности образов сказки, необычности сказочных действий. Учет при исполнении композиционных особенностей сказки: зачина, постепенно нарастающего развития действия, повторов, диалогов и песенок персонажей, концовки. </w:t>
      </w:r>
    </w:p>
    <w:p w:rsidR="00EA59F2" w:rsidRPr="004B1B36" w:rsidRDefault="00EA59F2" w:rsidP="00EA59F2">
      <w:pPr>
        <w:ind w:firstLine="708"/>
        <w:jc w:val="both"/>
        <w:rPr>
          <w:color w:val="000000"/>
          <w:sz w:val="24"/>
          <w:szCs w:val="24"/>
        </w:rPr>
      </w:pPr>
      <w:r w:rsidRPr="004B1B36">
        <w:rPr>
          <w:color w:val="000000"/>
          <w:sz w:val="24"/>
          <w:szCs w:val="24"/>
        </w:rPr>
        <w:t xml:space="preserve">Сказки о животных и волшебные. Анализ их исполнения (на материалах записей и рассказывания самих студентов). </w:t>
      </w:r>
    </w:p>
    <w:p w:rsidR="00EA59F2" w:rsidRPr="004B1B36" w:rsidRDefault="00EA59F2" w:rsidP="00EA59F2">
      <w:pPr>
        <w:ind w:firstLine="708"/>
        <w:jc w:val="both"/>
        <w:rPr>
          <w:color w:val="000000"/>
          <w:sz w:val="24"/>
          <w:szCs w:val="24"/>
        </w:rPr>
      </w:pPr>
      <w:r w:rsidRPr="004B1B36">
        <w:rPr>
          <w:color w:val="000000"/>
          <w:sz w:val="24"/>
          <w:szCs w:val="24"/>
        </w:rPr>
        <w:t>Использование присказок, концовок, докучных сказок в работе с детьми младшего школьного возраста.</w:t>
      </w:r>
    </w:p>
    <w:p w:rsidR="00EA59F2" w:rsidRPr="004B1B36" w:rsidRDefault="00EA59F2" w:rsidP="00EA59F2">
      <w:pPr>
        <w:ind w:left="708"/>
        <w:jc w:val="both"/>
        <w:rPr>
          <w:b/>
          <w:sz w:val="24"/>
          <w:szCs w:val="24"/>
        </w:rPr>
      </w:pPr>
      <w:r w:rsidRPr="004B1B36">
        <w:rPr>
          <w:b/>
          <w:color w:val="000000"/>
          <w:sz w:val="24"/>
          <w:szCs w:val="24"/>
        </w:rPr>
        <w:t xml:space="preserve">Тема № 11. </w:t>
      </w:r>
      <w:r w:rsidRPr="004B1B36">
        <w:rPr>
          <w:b/>
          <w:sz w:val="24"/>
          <w:szCs w:val="24"/>
        </w:rPr>
        <w:t>Особенности исполнения стихов</w:t>
      </w:r>
    </w:p>
    <w:p w:rsidR="00EA59F2" w:rsidRPr="004B1B36" w:rsidRDefault="00EA59F2" w:rsidP="00EA59F2">
      <w:pPr>
        <w:ind w:firstLine="708"/>
        <w:jc w:val="both"/>
        <w:rPr>
          <w:color w:val="000000"/>
          <w:sz w:val="24"/>
          <w:szCs w:val="24"/>
        </w:rPr>
      </w:pPr>
      <w:r w:rsidRPr="004B1B36">
        <w:rPr>
          <w:color w:val="000000"/>
          <w:sz w:val="24"/>
          <w:szCs w:val="24"/>
        </w:rPr>
        <w:t>Особенности стихотворной речи. Ритмичность и музыкальность как средство передачи эмоционально-образного содержания поэтических произведений. Передача в чтении особенностей стихотворной речи. Особенности исполнения народной поэзии для детей. Использование игровых приемов в чтении. Особенности чтения лирических стихотворений для взрослых и детей.</w:t>
      </w:r>
    </w:p>
    <w:p w:rsidR="00EA59F2" w:rsidRPr="004B1B36" w:rsidRDefault="00EA59F2" w:rsidP="00EA59F2">
      <w:pPr>
        <w:tabs>
          <w:tab w:val="left" w:pos="900"/>
        </w:tabs>
        <w:ind w:left="708"/>
        <w:jc w:val="both"/>
        <w:rPr>
          <w:b/>
          <w:sz w:val="24"/>
          <w:szCs w:val="24"/>
        </w:rPr>
      </w:pPr>
      <w:r w:rsidRPr="004B1B36">
        <w:rPr>
          <w:b/>
          <w:color w:val="000000"/>
          <w:sz w:val="24"/>
          <w:szCs w:val="24"/>
        </w:rPr>
        <w:t xml:space="preserve">Тема № 12. </w:t>
      </w:r>
      <w:r w:rsidRPr="004B1B36">
        <w:rPr>
          <w:b/>
          <w:sz w:val="24"/>
          <w:szCs w:val="24"/>
        </w:rPr>
        <w:t>Исполнение басен</w:t>
      </w:r>
    </w:p>
    <w:p w:rsidR="00EA59F2" w:rsidRPr="004B1B36" w:rsidRDefault="00EA59F2" w:rsidP="00EA59F2">
      <w:pPr>
        <w:tabs>
          <w:tab w:val="left" w:pos="0"/>
        </w:tabs>
        <w:jc w:val="both"/>
        <w:rPr>
          <w:color w:val="000000"/>
          <w:sz w:val="24"/>
          <w:szCs w:val="24"/>
        </w:rPr>
      </w:pPr>
      <w:r w:rsidRPr="004B1B36">
        <w:rPr>
          <w:color w:val="000000"/>
          <w:sz w:val="24"/>
          <w:szCs w:val="24"/>
        </w:rPr>
        <w:tab/>
        <w:t xml:space="preserve">Басня как один из древнейших литературных жанров, близкий к притче. Особенности басни (краткость, обычно стихотворная форма, иносказательность рассказа, с сатирическим изображением человеческих поступков и отношений). Основные персонажи басни. Афористический нравоучительный вывод («мораль») басен. </w:t>
      </w:r>
    </w:p>
    <w:p w:rsidR="00EA59F2" w:rsidRPr="004B1B36" w:rsidRDefault="00EA59F2" w:rsidP="00EA59F2">
      <w:pPr>
        <w:tabs>
          <w:tab w:val="left" w:pos="0"/>
        </w:tabs>
        <w:jc w:val="both"/>
        <w:rPr>
          <w:b/>
          <w:color w:val="000000"/>
          <w:sz w:val="24"/>
          <w:szCs w:val="24"/>
        </w:rPr>
      </w:pPr>
      <w:r w:rsidRPr="004B1B36">
        <w:rPr>
          <w:color w:val="000000"/>
          <w:sz w:val="24"/>
          <w:szCs w:val="24"/>
        </w:rPr>
        <w:tab/>
        <w:t>Басни Эзопа. Использование в русских баснях особого свободного стиха, передающего интонации непринужденного и лукавого сказа. Реализм, здравомыслие юмора, живость языка басен И. А. Крылова, С. В. Михалкова, Ф. Кривина. Особенность восприятия тропов и морали басен младшими школьниками. Выявление в чтении образа рассказчика, образов действующих лиц и их диалогов, морали басни. Анализ исполнения басен (на материалах записей и рассказывания самих студентов).</w:t>
      </w:r>
    </w:p>
    <w:p w:rsidR="00EA59F2" w:rsidRPr="004B1B36" w:rsidRDefault="00EA59F2" w:rsidP="00EA59F2">
      <w:pPr>
        <w:tabs>
          <w:tab w:val="left" w:pos="900"/>
        </w:tabs>
        <w:ind w:left="708"/>
        <w:jc w:val="both"/>
        <w:rPr>
          <w:b/>
          <w:sz w:val="24"/>
          <w:szCs w:val="24"/>
        </w:rPr>
      </w:pPr>
      <w:r w:rsidRPr="004B1B36">
        <w:rPr>
          <w:b/>
          <w:color w:val="000000"/>
          <w:sz w:val="24"/>
          <w:szCs w:val="24"/>
        </w:rPr>
        <w:t>Тема № 13. Чтение прозаических произведений</w:t>
      </w:r>
    </w:p>
    <w:p w:rsidR="00EA59F2" w:rsidRPr="004B1B36" w:rsidRDefault="00EA59F2" w:rsidP="00EA59F2">
      <w:pPr>
        <w:ind w:firstLine="708"/>
        <w:rPr>
          <w:sz w:val="24"/>
          <w:szCs w:val="24"/>
        </w:rPr>
      </w:pPr>
      <w:r w:rsidRPr="004B1B36">
        <w:rPr>
          <w:color w:val="000000"/>
          <w:sz w:val="24"/>
          <w:szCs w:val="24"/>
        </w:rPr>
        <w:t>Описание, повествование и диалог в прозаическом произведении. Особенности прозаических произведений для детей младшего школьного возраста. Анализ отдельных рассказов и определение логических и эмоционально-образных средств выразительного чтения. Передача мыслей автора, особенности жанра, стиля, художественных приемов. Выявление в чтении своего отношения к изображаемому, трактовке прозаического произведения. Простота и естественность интонаций в выразительном чтении прозы детям. Анализ исполнения рассказов для детей младшего школьного возраста.</w:t>
      </w:r>
    </w:p>
    <w:p w:rsidR="00EA59F2" w:rsidRPr="004B1B36" w:rsidRDefault="00EA59F2" w:rsidP="00EA59F2">
      <w:pPr>
        <w:tabs>
          <w:tab w:val="left" w:pos="900"/>
        </w:tabs>
        <w:ind w:firstLine="709"/>
        <w:jc w:val="both"/>
        <w:rPr>
          <w:color w:val="000000"/>
        </w:rPr>
      </w:pPr>
    </w:p>
    <w:p w:rsidR="00EA59F2" w:rsidRPr="004B1B36" w:rsidRDefault="00EA59F2" w:rsidP="00EA59F2">
      <w:pPr>
        <w:tabs>
          <w:tab w:val="left" w:pos="900"/>
        </w:tabs>
        <w:ind w:firstLine="709"/>
        <w:jc w:val="both"/>
        <w:rPr>
          <w:b/>
          <w:sz w:val="24"/>
          <w:szCs w:val="24"/>
        </w:rPr>
      </w:pPr>
      <w:r w:rsidRPr="004B1B36">
        <w:rPr>
          <w:b/>
          <w:color w:val="000000"/>
          <w:sz w:val="24"/>
          <w:szCs w:val="24"/>
        </w:rPr>
        <w:t>6. Перечень учебно-методического обеспечения для самостоятельной работы обучающихся по дисциплине</w:t>
      </w:r>
    </w:p>
    <w:p w:rsidR="00EA59F2" w:rsidRPr="004B1B36" w:rsidRDefault="00EA59F2" w:rsidP="00C0359F">
      <w:pPr>
        <w:pStyle w:val="a4"/>
        <w:numPr>
          <w:ilvl w:val="0"/>
          <w:numId w:val="37"/>
        </w:numPr>
        <w:jc w:val="both"/>
        <w:rPr>
          <w:rFonts w:ascii="Times New Roman" w:hAnsi="Times New Roman"/>
          <w:sz w:val="24"/>
          <w:szCs w:val="24"/>
        </w:rPr>
      </w:pPr>
      <w:r w:rsidRPr="004B1B36">
        <w:rPr>
          <w:rFonts w:ascii="Times New Roman" w:hAnsi="Times New Roman"/>
          <w:sz w:val="24"/>
          <w:szCs w:val="24"/>
        </w:rPr>
        <w:lastRenderedPageBreak/>
        <w:t>Методические указания  для обучающихся по освоению дисциплины «Практикум по выразительному чтению»/ Безденежных М.А. – Омск: Изд-во Омской гуманитарной академии, 20</w:t>
      </w:r>
      <w:r w:rsidR="00C84B1E">
        <w:rPr>
          <w:rFonts w:ascii="Times New Roman" w:hAnsi="Times New Roman"/>
          <w:sz w:val="24"/>
          <w:szCs w:val="24"/>
        </w:rPr>
        <w:t>2</w:t>
      </w:r>
      <w:r w:rsidR="00A66555">
        <w:rPr>
          <w:rFonts w:ascii="Times New Roman" w:hAnsi="Times New Roman"/>
          <w:sz w:val="24"/>
          <w:szCs w:val="24"/>
        </w:rPr>
        <w:t>2</w:t>
      </w:r>
      <w:r w:rsidRPr="004B1B36">
        <w:rPr>
          <w:rFonts w:ascii="Times New Roman" w:hAnsi="Times New Roman"/>
          <w:sz w:val="24"/>
          <w:szCs w:val="24"/>
        </w:rPr>
        <w:t xml:space="preserve">. </w:t>
      </w:r>
    </w:p>
    <w:p w:rsidR="00EA59F2" w:rsidRPr="00485AB1" w:rsidRDefault="00EA59F2" w:rsidP="00EA59F2">
      <w:pPr>
        <w:pStyle w:val="a4"/>
        <w:numPr>
          <w:ilvl w:val="0"/>
          <w:numId w:val="37"/>
        </w:numPr>
        <w:spacing w:after="0"/>
        <w:ind w:left="714" w:hanging="357"/>
        <w:jc w:val="both"/>
        <w:rPr>
          <w:rFonts w:ascii="Times New Roman" w:hAnsi="Times New Roman"/>
          <w:sz w:val="24"/>
          <w:szCs w:val="24"/>
        </w:rPr>
      </w:pPr>
      <w:r w:rsidRPr="00485AB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A59F2" w:rsidRPr="00485AB1" w:rsidRDefault="00EA59F2" w:rsidP="00EA59F2">
      <w:pPr>
        <w:pStyle w:val="15"/>
        <w:numPr>
          <w:ilvl w:val="0"/>
          <w:numId w:val="37"/>
        </w:numPr>
        <w:spacing w:after="0"/>
        <w:ind w:left="714" w:hanging="357"/>
        <w:jc w:val="both"/>
        <w:rPr>
          <w:rFonts w:ascii="Times New Roman" w:hAnsi="Times New Roman"/>
          <w:sz w:val="24"/>
          <w:szCs w:val="24"/>
        </w:rPr>
      </w:pPr>
      <w:r w:rsidRPr="00485AB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29.08.2015 № 4.</w:t>
      </w:r>
    </w:p>
    <w:p w:rsidR="00EA59F2" w:rsidRPr="00485AB1" w:rsidRDefault="00EA59F2" w:rsidP="00EA59F2">
      <w:pPr>
        <w:pStyle w:val="15"/>
        <w:numPr>
          <w:ilvl w:val="0"/>
          <w:numId w:val="37"/>
        </w:numPr>
        <w:spacing w:after="0"/>
        <w:jc w:val="both"/>
        <w:rPr>
          <w:rFonts w:ascii="Times New Roman" w:hAnsi="Times New Roman"/>
          <w:sz w:val="24"/>
          <w:szCs w:val="24"/>
        </w:rPr>
      </w:pPr>
      <w:r w:rsidRPr="00485AB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A59F2" w:rsidRPr="004B1B36" w:rsidRDefault="00EA59F2" w:rsidP="00EA59F2">
      <w:pPr>
        <w:jc w:val="both"/>
        <w:rPr>
          <w:rFonts w:eastAsia="Calibri"/>
          <w:b/>
          <w:color w:val="000000"/>
          <w:sz w:val="24"/>
          <w:szCs w:val="24"/>
        </w:rPr>
      </w:pPr>
    </w:p>
    <w:p w:rsidR="00EA59F2" w:rsidRPr="004B1B36" w:rsidRDefault="00EA59F2" w:rsidP="00EA59F2">
      <w:pPr>
        <w:ind w:firstLine="709"/>
        <w:jc w:val="both"/>
        <w:rPr>
          <w:b/>
          <w:color w:val="000000"/>
          <w:sz w:val="24"/>
          <w:szCs w:val="24"/>
        </w:rPr>
      </w:pPr>
      <w:r>
        <w:rPr>
          <w:b/>
          <w:color w:val="000000"/>
          <w:sz w:val="24"/>
          <w:szCs w:val="24"/>
        </w:rPr>
        <w:t>7</w:t>
      </w:r>
      <w:r w:rsidRPr="004B1B36">
        <w:rPr>
          <w:b/>
          <w:color w:val="000000"/>
          <w:sz w:val="24"/>
          <w:szCs w:val="24"/>
        </w:rPr>
        <w:t>. Перечень основной и дополнительной учебной литературы, необходимой для освоения дисциплины</w:t>
      </w:r>
    </w:p>
    <w:p w:rsidR="00C0359F" w:rsidRPr="008408F2" w:rsidRDefault="00C0359F" w:rsidP="00C84B1E">
      <w:pPr>
        <w:widowControl/>
        <w:tabs>
          <w:tab w:val="left" w:pos="406"/>
        </w:tabs>
        <w:autoSpaceDE/>
        <w:autoSpaceDN/>
        <w:adjustRightInd/>
        <w:ind w:firstLine="408"/>
        <w:jc w:val="both"/>
        <w:rPr>
          <w:b/>
          <w:bCs/>
          <w:color w:val="000000"/>
          <w:sz w:val="24"/>
          <w:szCs w:val="24"/>
        </w:rPr>
      </w:pPr>
      <w:r w:rsidRPr="008408F2">
        <w:rPr>
          <w:b/>
          <w:bCs/>
          <w:color w:val="000000"/>
          <w:sz w:val="24"/>
          <w:szCs w:val="24"/>
        </w:rPr>
        <w:t>Основная</w:t>
      </w:r>
    </w:p>
    <w:p w:rsidR="00C0359F" w:rsidRPr="00542080" w:rsidRDefault="00C0359F" w:rsidP="00C84B1E">
      <w:pPr>
        <w:numPr>
          <w:ilvl w:val="0"/>
          <w:numId w:val="34"/>
        </w:numPr>
        <w:ind w:left="0" w:firstLine="408"/>
        <w:jc w:val="both"/>
        <w:rPr>
          <w:sz w:val="24"/>
          <w:szCs w:val="24"/>
        </w:rPr>
      </w:pPr>
      <w:r w:rsidRPr="00542080">
        <w:rPr>
          <w:i/>
          <w:iCs/>
          <w:sz w:val="24"/>
          <w:szCs w:val="24"/>
        </w:rPr>
        <w:t xml:space="preserve">Минералова, И. Г. </w:t>
      </w:r>
      <w:r w:rsidRPr="00542080">
        <w:rPr>
          <w:sz w:val="24"/>
          <w:szCs w:val="24"/>
        </w:rPr>
        <w:t xml:space="preserve">Детская литература + хрестоматия в ЭБС : учебник и практикум для академического бакалавриата / И. Г. Минералова. — Москва : Издательство Юрайт, 2018. — 333 с. — (Бакалавр. Академический курс). — ISBN 978-5-534-00343-7. —URL: </w:t>
      </w:r>
      <w:hyperlink r:id="rId7" w:history="1">
        <w:r w:rsidR="00672F51">
          <w:rPr>
            <w:rStyle w:val="a8"/>
            <w:sz w:val="24"/>
            <w:szCs w:val="24"/>
          </w:rPr>
          <w:t>https://www.biblio-online.ru/bcode/413540</w:t>
        </w:r>
      </w:hyperlink>
      <w:r w:rsidRPr="00542080">
        <w:rPr>
          <w:sz w:val="24"/>
          <w:szCs w:val="24"/>
        </w:rPr>
        <w:t xml:space="preserve"> </w:t>
      </w:r>
      <w:r>
        <w:rPr>
          <w:sz w:val="24"/>
          <w:szCs w:val="24"/>
        </w:rPr>
        <w:t xml:space="preserve"> </w:t>
      </w:r>
    </w:p>
    <w:p w:rsidR="00C0359F" w:rsidRPr="003F3B2D" w:rsidRDefault="00C0359F" w:rsidP="00C84B1E">
      <w:pPr>
        <w:ind w:firstLine="408"/>
        <w:jc w:val="both"/>
        <w:rPr>
          <w:b/>
          <w:sz w:val="24"/>
          <w:szCs w:val="24"/>
        </w:rPr>
      </w:pPr>
      <w:r w:rsidRPr="003F3B2D">
        <w:rPr>
          <w:b/>
          <w:sz w:val="24"/>
          <w:szCs w:val="24"/>
        </w:rPr>
        <w:t>Дополнительная</w:t>
      </w:r>
    </w:p>
    <w:p w:rsidR="00C0359F" w:rsidRPr="0000080B" w:rsidRDefault="00C0359F" w:rsidP="00C84B1E">
      <w:pPr>
        <w:numPr>
          <w:ilvl w:val="0"/>
          <w:numId w:val="35"/>
        </w:numPr>
        <w:ind w:left="0" w:firstLine="408"/>
        <w:jc w:val="both"/>
        <w:rPr>
          <w:sz w:val="24"/>
          <w:szCs w:val="24"/>
        </w:rPr>
      </w:pPr>
      <w:r w:rsidRPr="0000080B">
        <w:rPr>
          <w:sz w:val="24"/>
          <w:szCs w:val="24"/>
        </w:rPr>
        <w:t xml:space="preserve">Глухова, О.П. Выразительное чтение : учебно-методическое пособие/ О. П. Глухова ; под ред. Д. А. Салимова.— Набережные Челны: Набережночелнинский государственный педагогический университет, 2014. — 130 c. — ISBN 2227-8397. — URL: </w:t>
      </w:r>
      <w:hyperlink r:id="rId8" w:history="1">
        <w:r w:rsidR="00672F51">
          <w:rPr>
            <w:rStyle w:val="a8"/>
            <w:sz w:val="24"/>
            <w:szCs w:val="24"/>
          </w:rPr>
          <w:t>http://www.iprbookshop.ru/49916.html</w:t>
        </w:r>
      </w:hyperlink>
      <w:r w:rsidRPr="0000080B">
        <w:rPr>
          <w:sz w:val="24"/>
          <w:szCs w:val="24"/>
        </w:rPr>
        <w:t xml:space="preserve"> </w:t>
      </w:r>
      <w:r>
        <w:rPr>
          <w:sz w:val="24"/>
          <w:szCs w:val="24"/>
        </w:rPr>
        <w:t xml:space="preserve"> </w:t>
      </w:r>
      <w:r w:rsidRPr="0000080B">
        <w:rPr>
          <w:sz w:val="24"/>
          <w:szCs w:val="24"/>
        </w:rPr>
        <w:t xml:space="preserve"> </w:t>
      </w:r>
    </w:p>
    <w:p w:rsidR="00C0359F" w:rsidRPr="002C73A1" w:rsidRDefault="00C0359F" w:rsidP="00C84B1E">
      <w:pPr>
        <w:numPr>
          <w:ilvl w:val="0"/>
          <w:numId w:val="35"/>
        </w:numPr>
        <w:shd w:val="clear" w:color="auto" w:fill="FFFFFF"/>
        <w:ind w:left="0" w:firstLine="408"/>
        <w:jc w:val="both"/>
        <w:rPr>
          <w:i/>
          <w:sz w:val="24"/>
          <w:szCs w:val="24"/>
        </w:rPr>
      </w:pPr>
      <w:r w:rsidRPr="0000080B">
        <w:rPr>
          <w:i/>
          <w:iCs/>
          <w:sz w:val="24"/>
          <w:szCs w:val="24"/>
        </w:rPr>
        <w:t xml:space="preserve">Лобачева, Н. А. </w:t>
      </w:r>
      <w:r w:rsidRPr="0000080B">
        <w:rPr>
          <w:sz w:val="24"/>
          <w:szCs w:val="24"/>
        </w:rPr>
        <w:t xml:space="preserve">Русский язык. Лексикология. Фразеология. Лексикография. Фонетика. Орфоэпия. Графика. Орфография : учебник для среднего профессионального образования / Н. А. Лобачева. — 2-е изд., испр. и доп. — Москва : Издательство Юрайт, 2019. — 222 с. — (Профессиональное образование). — ISBN 978-5-534-07708-7. — URL: </w:t>
      </w:r>
      <w:hyperlink r:id="rId9" w:history="1">
        <w:r w:rsidR="00672F51">
          <w:rPr>
            <w:rStyle w:val="a8"/>
            <w:sz w:val="24"/>
            <w:szCs w:val="24"/>
          </w:rPr>
          <w:t>https://www.biblio-online.ru/bcode/437644</w:t>
        </w:r>
      </w:hyperlink>
      <w:r w:rsidRPr="0000080B">
        <w:rPr>
          <w:sz w:val="24"/>
          <w:szCs w:val="24"/>
        </w:rPr>
        <w:t xml:space="preserve"> </w:t>
      </w:r>
      <w:r>
        <w:rPr>
          <w:sz w:val="24"/>
          <w:szCs w:val="24"/>
        </w:rPr>
        <w:t xml:space="preserve"> </w:t>
      </w:r>
      <w:r w:rsidRPr="0000080B">
        <w:rPr>
          <w:sz w:val="24"/>
          <w:szCs w:val="24"/>
        </w:rPr>
        <w:t xml:space="preserve"> </w:t>
      </w:r>
    </w:p>
    <w:p w:rsidR="002C73A1" w:rsidRPr="0000080B" w:rsidRDefault="002C73A1" w:rsidP="002C73A1">
      <w:pPr>
        <w:numPr>
          <w:ilvl w:val="0"/>
          <w:numId w:val="35"/>
        </w:numPr>
        <w:jc w:val="both"/>
        <w:rPr>
          <w:sz w:val="24"/>
          <w:szCs w:val="24"/>
        </w:rPr>
      </w:pPr>
      <w:r w:rsidRPr="0000080B">
        <w:rPr>
          <w:sz w:val="24"/>
          <w:szCs w:val="24"/>
        </w:rPr>
        <w:t xml:space="preserve">Андрюшина, И. И. Выразительное чтение : учебное пособие / И. И. Андрюшина, Е. Л. Лебедева. — М. : Прометей, 2012. — 160 c. — ISBN 978-5-7042-2372-6. — URL: </w:t>
      </w:r>
      <w:hyperlink r:id="rId10" w:history="1">
        <w:r w:rsidR="00672F51">
          <w:rPr>
            <w:rStyle w:val="a8"/>
            <w:sz w:val="24"/>
            <w:szCs w:val="24"/>
          </w:rPr>
          <w:t>http://www.iprbookshop.ru/18561</w:t>
        </w:r>
      </w:hyperlink>
      <w:r w:rsidRPr="0000080B">
        <w:rPr>
          <w:sz w:val="24"/>
          <w:szCs w:val="24"/>
        </w:rPr>
        <w:t xml:space="preserve"> </w:t>
      </w:r>
      <w:r>
        <w:rPr>
          <w:sz w:val="24"/>
          <w:szCs w:val="24"/>
        </w:rPr>
        <w:t xml:space="preserve"> </w:t>
      </w:r>
    </w:p>
    <w:p w:rsidR="002C73A1" w:rsidRDefault="002C73A1" w:rsidP="002C73A1">
      <w:pPr>
        <w:numPr>
          <w:ilvl w:val="0"/>
          <w:numId w:val="35"/>
        </w:numPr>
        <w:jc w:val="both"/>
        <w:rPr>
          <w:sz w:val="24"/>
          <w:szCs w:val="24"/>
        </w:rPr>
      </w:pPr>
      <w:r w:rsidRPr="0000080B">
        <w:rPr>
          <w:sz w:val="24"/>
          <w:szCs w:val="24"/>
        </w:rPr>
        <w:t xml:space="preserve">Основы русской речевой культуры : учебное пособие для изучающих русский язык как иностранный / М. Б. Будильцева, И. Ю. Варламова, Н. С. Новикова, И. А. Пугачев ; под ред. И. А. Пугачев. — М. : Российский университет дружбы народов, 2013. — 308 c. — ISBN 978-5-209-04349-2. — URL: </w:t>
      </w:r>
      <w:hyperlink r:id="rId11" w:history="1">
        <w:r w:rsidR="00672F51">
          <w:rPr>
            <w:rStyle w:val="a8"/>
            <w:sz w:val="24"/>
            <w:szCs w:val="24"/>
          </w:rPr>
          <w:t>http://www.iprbookshop.ru/22200</w:t>
        </w:r>
      </w:hyperlink>
      <w:r w:rsidRPr="0000080B">
        <w:rPr>
          <w:sz w:val="24"/>
          <w:szCs w:val="24"/>
        </w:rPr>
        <w:t xml:space="preserve"> </w:t>
      </w:r>
      <w:r>
        <w:rPr>
          <w:sz w:val="24"/>
          <w:szCs w:val="24"/>
        </w:rPr>
        <w:t xml:space="preserve"> </w:t>
      </w:r>
    </w:p>
    <w:p w:rsidR="002C73A1" w:rsidRPr="0000080B" w:rsidRDefault="002C73A1" w:rsidP="002C73A1">
      <w:pPr>
        <w:shd w:val="clear" w:color="auto" w:fill="FFFFFF"/>
        <w:ind w:left="408"/>
        <w:jc w:val="both"/>
        <w:rPr>
          <w:i/>
          <w:sz w:val="24"/>
          <w:szCs w:val="24"/>
        </w:rPr>
      </w:pPr>
    </w:p>
    <w:p w:rsidR="007F4B97" w:rsidRPr="003F3B2D" w:rsidRDefault="007F4B97" w:rsidP="00225594">
      <w:pPr>
        <w:rPr>
          <w:i/>
          <w:color w:val="000000"/>
          <w:sz w:val="24"/>
          <w:szCs w:val="24"/>
        </w:rPr>
      </w:pPr>
    </w:p>
    <w:p w:rsidR="00777B09" w:rsidRPr="003F3B2D" w:rsidRDefault="001E3551" w:rsidP="00705FB5">
      <w:pPr>
        <w:ind w:firstLine="709"/>
        <w:jc w:val="both"/>
        <w:rPr>
          <w:b/>
          <w:color w:val="000000"/>
          <w:sz w:val="24"/>
          <w:szCs w:val="24"/>
        </w:rPr>
      </w:pPr>
      <w:r w:rsidRPr="003F3B2D">
        <w:rPr>
          <w:b/>
          <w:color w:val="000000"/>
          <w:sz w:val="24"/>
          <w:szCs w:val="24"/>
        </w:rPr>
        <w:t>8</w:t>
      </w:r>
      <w:r w:rsidR="007F4B97" w:rsidRPr="003F3B2D">
        <w:rPr>
          <w:b/>
          <w:color w:val="000000"/>
          <w:sz w:val="24"/>
          <w:szCs w:val="24"/>
        </w:rPr>
        <w:t>.</w:t>
      </w:r>
      <w:r w:rsidR="00777B09" w:rsidRPr="003F3B2D">
        <w:rPr>
          <w:b/>
          <w:color w:val="000000"/>
          <w:sz w:val="24"/>
          <w:szCs w:val="24"/>
        </w:rPr>
        <w:t xml:space="preserve"> </w:t>
      </w:r>
      <w:r w:rsidR="007F4B97" w:rsidRPr="003F3B2D">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3F3B2D"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F3B2D">
        <w:rPr>
          <w:rFonts w:ascii="Times New Roman" w:hAnsi="Times New Roman"/>
          <w:color w:val="000000"/>
          <w:sz w:val="24"/>
          <w:szCs w:val="24"/>
        </w:rPr>
        <w:lastRenderedPageBreak/>
        <w:t xml:space="preserve">ЭБС </w:t>
      </w:r>
      <w:r w:rsidRPr="003F3B2D">
        <w:rPr>
          <w:rFonts w:ascii="Times New Roman" w:hAnsi="Times New Roman"/>
          <w:color w:val="000000"/>
          <w:sz w:val="24"/>
          <w:szCs w:val="24"/>
          <w:lang w:val="en-US"/>
        </w:rPr>
        <w:t>IPRBooks</w:t>
      </w:r>
      <w:r w:rsidRPr="003F3B2D">
        <w:rPr>
          <w:rFonts w:ascii="Times New Roman" w:hAnsi="Times New Roman"/>
          <w:color w:val="000000"/>
          <w:sz w:val="24"/>
          <w:szCs w:val="24"/>
        </w:rPr>
        <w:t xml:space="preserve">  Режим доступа: </w:t>
      </w:r>
      <w:hyperlink r:id="rId12" w:history="1">
        <w:r w:rsidR="00672F51">
          <w:rPr>
            <w:rStyle w:val="a8"/>
            <w:rFonts w:ascii="Times New Roman" w:hAnsi="Times New Roman"/>
            <w:sz w:val="24"/>
            <w:szCs w:val="24"/>
          </w:rPr>
          <w:t>http://www.iprbookshop.ru</w:t>
        </w:r>
      </w:hyperlink>
    </w:p>
    <w:p w:rsidR="00777B09" w:rsidRPr="003F3B2D"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F3B2D">
        <w:rPr>
          <w:rFonts w:ascii="Times New Roman" w:hAnsi="Times New Roman"/>
          <w:color w:val="000000"/>
          <w:sz w:val="24"/>
          <w:szCs w:val="24"/>
        </w:rPr>
        <w:t xml:space="preserve">ЭБС издательства «Юрайт» Режим доступа: </w:t>
      </w:r>
      <w:hyperlink r:id="rId13" w:history="1">
        <w:r w:rsidR="00672F51">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F3B2D">
        <w:rPr>
          <w:rFonts w:ascii="Times New Roman" w:hAnsi="Times New Roman"/>
          <w:color w:val="000000"/>
          <w:sz w:val="24"/>
          <w:szCs w:val="24"/>
        </w:rPr>
        <w:t>Единое окно доступа к образовательным ресурсам. Режим доступа:</w:t>
      </w:r>
      <w:r w:rsidRPr="00793E1B">
        <w:rPr>
          <w:rFonts w:ascii="Times New Roman" w:hAnsi="Times New Roman"/>
          <w:color w:val="000000"/>
          <w:sz w:val="24"/>
          <w:szCs w:val="24"/>
        </w:rPr>
        <w:t xml:space="preserve"> </w:t>
      </w:r>
      <w:hyperlink r:id="rId14" w:history="1">
        <w:r w:rsidR="00672F51">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672F51">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672F51">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AC18C9">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672F51">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672F51">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672F51">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72F51">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672F51">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72F51">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672F51">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1E355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5203FC">
        <w:rPr>
          <w:b/>
          <w:bCs/>
          <w:sz w:val="24"/>
          <w:szCs w:val="24"/>
        </w:rPr>
        <w:t>Практикум по выразительному чтению</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w:t>
      </w:r>
      <w:r w:rsidRPr="00793E1B">
        <w:rPr>
          <w:color w:val="000000"/>
          <w:sz w:val="24"/>
          <w:szCs w:val="24"/>
        </w:rPr>
        <w:lastRenderedPageBreak/>
        <w:t>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793E1B">
        <w:rPr>
          <w:color w:val="000000"/>
          <w:sz w:val="24"/>
          <w:szCs w:val="24"/>
        </w:rPr>
        <w:lastRenderedPageBreak/>
        <w:t xml:space="preserve">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2221C9" w:rsidRPr="00793E1B" w:rsidRDefault="002221C9" w:rsidP="002221C9">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21C9" w:rsidRPr="00E81471" w:rsidRDefault="002221C9" w:rsidP="002221C9">
      <w:pPr>
        <w:widowControl/>
        <w:autoSpaceDE/>
        <w:adjustRightInd/>
        <w:ind w:firstLine="709"/>
        <w:jc w:val="both"/>
        <w:rPr>
          <w:sz w:val="24"/>
          <w:szCs w:val="24"/>
        </w:rPr>
      </w:pPr>
      <w:r w:rsidRPr="00E8147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221C9" w:rsidRPr="00E81471" w:rsidRDefault="002221C9" w:rsidP="002221C9">
      <w:pPr>
        <w:widowControl/>
        <w:autoSpaceDE/>
        <w:adjustRightInd/>
        <w:ind w:firstLine="709"/>
        <w:jc w:val="both"/>
        <w:rPr>
          <w:sz w:val="24"/>
          <w:szCs w:val="24"/>
        </w:rPr>
      </w:pPr>
      <w:r w:rsidRPr="00E8147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221C9" w:rsidRPr="00E81471" w:rsidRDefault="002221C9" w:rsidP="002221C9">
      <w:pPr>
        <w:widowControl/>
        <w:autoSpaceDE/>
        <w:adjustRightInd/>
        <w:ind w:firstLine="709"/>
        <w:jc w:val="both"/>
        <w:rPr>
          <w:sz w:val="24"/>
          <w:szCs w:val="24"/>
        </w:rPr>
      </w:pPr>
      <w:r w:rsidRPr="00E81471">
        <w:rPr>
          <w:sz w:val="24"/>
          <w:szCs w:val="24"/>
        </w:rPr>
        <w:t>Электронная информационно-образовательная среда Академии, работающая на платформе LMS Moodle, обеспечивает:</w:t>
      </w:r>
    </w:p>
    <w:p w:rsidR="002221C9" w:rsidRPr="00E81471" w:rsidRDefault="002221C9" w:rsidP="002221C9">
      <w:pPr>
        <w:widowControl/>
        <w:tabs>
          <w:tab w:val="left" w:pos="1418"/>
        </w:tabs>
        <w:autoSpaceDE/>
        <w:adjustRightInd/>
        <w:ind w:firstLine="709"/>
        <w:jc w:val="both"/>
        <w:rPr>
          <w:sz w:val="24"/>
          <w:szCs w:val="24"/>
        </w:rPr>
      </w:pPr>
      <w:r w:rsidRPr="00E81471">
        <w:rPr>
          <w:sz w:val="24"/>
          <w:szCs w:val="24"/>
        </w:rPr>
        <w:t>•</w:t>
      </w:r>
      <w:r w:rsidRPr="00E8147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221C9" w:rsidRPr="00E81471" w:rsidRDefault="002221C9" w:rsidP="002221C9">
      <w:pPr>
        <w:widowControl/>
        <w:tabs>
          <w:tab w:val="left" w:pos="1418"/>
        </w:tabs>
        <w:autoSpaceDE/>
        <w:adjustRightInd/>
        <w:ind w:firstLine="709"/>
        <w:jc w:val="both"/>
        <w:rPr>
          <w:sz w:val="24"/>
          <w:szCs w:val="24"/>
        </w:rPr>
      </w:pPr>
      <w:r w:rsidRPr="00E81471">
        <w:rPr>
          <w:sz w:val="24"/>
          <w:szCs w:val="24"/>
        </w:rPr>
        <w:t>•</w:t>
      </w:r>
      <w:r w:rsidRPr="00E8147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221C9" w:rsidRPr="00E81471" w:rsidRDefault="002221C9" w:rsidP="002221C9">
      <w:pPr>
        <w:widowControl/>
        <w:tabs>
          <w:tab w:val="left" w:pos="1418"/>
        </w:tabs>
        <w:autoSpaceDE/>
        <w:adjustRightInd/>
        <w:ind w:firstLine="709"/>
        <w:jc w:val="both"/>
        <w:rPr>
          <w:sz w:val="24"/>
          <w:szCs w:val="24"/>
        </w:rPr>
      </w:pPr>
      <w:r w:rsidRPr="00E81471">
        <w:rPr>
          <w:sz w:val="24"/>
          <w:szCs w:val="24"/>
        </w:rPr>
        <w:t>•</w:t>
      </w:r>
      <w:r w:rsidRPr="00E8147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21C9" w:rsidRPr="00E81471" w:rsidRDefault="002221C9" w:rsidP="002221C9">
      <w:pPr>
        <w:widowControl/>
        <w:tabs>
          <w:tab w:val="left" w:pos="1418"/>
        </w:tabs>
        <w:autoSpaceDE/>
        <w:adjustRightInd/>
        <w:ind w:firstLine="709"/>
        <w:jc w:val="both"/>
        <w:rPr>
          <w:sz w:val="24"/>
          <w:szCs w:val="24"/>
        </w:rPr>
      </w:pPr>
      <w:r w:rsidRPr="00E81471">
        <w:rPr>
          <w:sz w:val="24"/>
          <w:szCs w:val="24"/>
        </w:rPr>
        <w:t>•</w:t>
      </w:r>
      <w:r w:rsidRPr="00E8147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21C9" w:rsidRPr="00E81471" w:rsidRDefault="002221C9" w:rsidP="002221C9">
      <w:pPr>
        <w:widowControl/>
        <w:tabs>
          <w:tab w:val="left" w:pos="1418"/>
        </w:tabs>
        <w:autoSpaceDE/>
        <w:adjustRightInd/>
        <w:ind w:firstLine="709"/>
        <w:jc w:val="both"/>
        <w:rPr>
          <w:sz w:val="24"/>
          <w:szCs w:val="24"/>
        </w:rPr>
      </w:pPr>
      <w:r w:rsidRPr="00E81471">
        <w:rPr>
          <w:sz w:val="24"/>
          <w:szCs w:val="24"/>
        </w:rPr>
        <w:t>•</w:t>
      </w:r>
      <w:r w:rsidRPr="00E8147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21C9" w:rsidRPr="00E81471" w:rsidRDefault="002221C9" w:rsidP="002221C9">
      <w:pPr>
        <w:widowControl/>
        <w:autoSpaceDE/>
        <w:adjustRightInd/>
        <w:ind w:firstLine="709"/>
        <w:jc w:val="both"/>
        <w:rPr>
          <w:sz w:val="24"/>
          <w:szCs w:val="24"/>
        </w:rPr>
      </w:pPr>
      <w:r w:rsidRPr="00E81471">
        <w:rPr>
          <w:sz w:val="24"/>
          <w:szCs w:val="24"/>
        </w:rPr>
        <w:t>При осуществлении образовательного процесса по дисциплине используются следующие информационные технологии:</w:t>
      </w:r>
    </w:p>
    <w:p w:rsidR="002221C9" w:rsidRPr="00E81471" w:rsidRDefault="002221C9" w:rsidP="002221C9">
      <w:pPr>
        <w:widowControl/>
        <w:autoSpaceDE/>
        <w:adjustRightInd/>
        <w:ind w:firstLine="709"/>
        <w:jc w:val="both"/>
        <w:rPr>
          <w:sz w:val="24"/>
          <w:szCs w:val="24"/>
        </w:rPr>
      </w:pPr>
      <w:r w:rsidRPr="00E81471">
        <w:rPr>
          <w:sz w:val="24"/>
          <w:szCs w:val="24"/>
        </w:rPr>
        <w:t>•</w:t>
      </w:r>
      <w:r w:rsidRPr="00E81471">
        <w:rPr>
          <w:sz w:val="24"/>
          <w:szCs w:val="24"/>
        </w:rPr>
        <w:tab/>
        <w:t>сбор, хранение, систематизация и выдача учебной и научной информации;</w:t>
      </w:r>
    </w:p>
    <w:p w:rsidR="002221C9" w:rsidRPr="00E81471" w:rsidRDefault="002221C9" w:rsidP="002221C9">
      <w:pPr>
        <w:widowControl/>
        <w:autoSpaceDE/>
        <w:adjustRightInd/>
        <w:ind w:firstLine="709"/>
        <w:jc w:val="both"/>
        <w:rPr>
          <w:sz w:val="24"/>
          <w:szCs w:val="24"/>
        </w:rPr>
      </w:pPr>
      <w:r w:rsidRPr="00E81471">
        <w:rPr>
          <w:sz w:val="24"/>
          <w:szCs w:val="24"/>
        </w:rPr>
        <w:t>•</w:t>
      </w:r>
      <w:r w:rsidRPr="00E81471">
        <w:rPr>
          <w:sz w:val="24"/>
          <w:szCs w:val="24"/>
        </w:rPr>
        <w:tab/>
        <w:t>обработка текстовой, графической и эмпирической информации;</w:t>
      </w:r>
    </w:p>
    <w:p w:rsidR="002221C9" w:rsidRPr="00E81471" w:rsidRDefault="002221C9" w:rsidP="002221C9">
      <w:pPr>
        <w:widowControl/>
        <w:autoSpaceDE/>
        <w:adjustRightInd/>
        <w:ind w:firstLine="709"/>
        <w:jc w:val="both"/>
        <w:rPr>
          <w:sz w:val="24"/>
          <w:szCs w:val="24"/>
        </w:rPr>
      </w:pPr>
      <w:r w:rsidRPr="00E81471">
        <w:rPr>
          <w:sz w:val="24"/>
          <w:szCs w:val="24"/>
        </w:rPr>
        <w:t>•</w:t>
      </w:r>
      <w:r w:rsidRPr="00E81471">
        <w:rPr>
          <w:sz w:val="24"/>
          <w:szCs w:val="24"/>
        </w:rPr>
        <w:tab/>
        <w:t>подготовка, конструирование и презентация итогов исследовательской и аналитической деятельности;</w:t>
      </w:r>
    </w:p>
    <w:p w:rsidR="002221C9" w:rsidRPr="00E81471" w:rsidRDefault="002221C9" w:rsidP="002221C9">
      <w:pPr>
        <w:widowControl/>
        <w:autoSpaceDE/>
        <w:adjustRightInd/>
        <w:ind w:firstLine="709"/>
        <w:jc w:val="both"/>
        <w:rPr>
          <w:sz w:val="24"/>
          <w:szCs w:val="24"/>
        </w:rPr>
      </w:pPr>
      <w:r w:rsidRPr="00E81471">
        <w:rPr>
          <w:sz w:val="24"/>
          <w:szCs w:val="24"/>
        </w:rPr>
        <w:t>•</w:t>
      </w:r>
      <w:r w:rsidRPr="00E8147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21C9" w:rsidRPr="00E81471" w:rsidRDefault="002221C9" w:rsidP="002221C9">
      <w:pPr>
        <w:widowControl/>
        <w:autoSpaceDE/>
        <w:adjustRightInd/>
        <w:ind w:firstLine="709"/>
        <w:jc w:val="both"/>
        <w:rPr>
          <w:sz w:val="24"/>
          <w:szCs w:val="24"/>
        </w:rPr>
      </w:pPr>
      <w:r w:rsidRPr="00E81471">
        <w:rPr>
          <w:sz w:val="24"/>
          <w:szCs w:val="24"/>
        </w:rPr>
        <w:t>•</w:t>
      </w:r>
      <w:r w:rsidRPr="00E8147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221C9" w:rsidRPr="00E81471" w:rsidRDefault="002221C9" w:rsidP="002221C9">
      <w:pPr>
        <w:widowControl/>
        <w:autoSpaceDE/>
        <w:adjustRightInd/>
        <w:ind w:firstLine="709"/>
        <w:jc w:val="both"/>
        <w:rPr>
          <w:sz w:val="24"/>
          <w:szCs w:val="24"/>
        </w:rPr>
      </w:pPr>
      <w:r w:rsidRPr="00E81471">
        <w:rPr>
          <w:sz w:val="24"/>
          <w:szCs w:val="24"/>
        </w:rPr>
        <w:t>•</w:t>
      </w:r>
      <w:r w:rsidRPr="00E81471">
        <w:rPr>
          <w:sz w:val="24"/>
          <w:szCs w:val="24"/>
        </w:rPr>
        <w:tab/>
        <w:t>компьютерное тестирование;</w:t>
      </w:r>
    </w:p>
    <w:p w:rsidR="002221C9" w:rsidRPr="00E81471" w:rsidRDefault="002221C9" w:rsidP="002221C9">
      <w:pPr>
        <w:widowControl/>
        <w:autoSpaceDE/>
        <w:adjustRightInd/>
        <w:ind w:firstLine="709"/>
        <w:jc w:val="both"/>
        <w:rPr>
          <w:sz w:val="24"/>
          <w:szCs w:val="24"/>
        </w:rPr>
      </w:pPr>
      <w:r w:rsidRPr="00E81471">
        <w:rPr>
          <w:sz w:val="24"/>
          <w:szCs w:val="24"/>
        </w:rPr>
        <w:t>•</w:t>
      </w:r>
      <w:r w:rsidRPr="00E81471">
        <w:rPr>
          <w:sz w:val="24"/>
          <w:szCs w:val="24"/>
        </w:rPr>
        <w:tab/>
        <w:t>демонстрация мультимедийных материалов.</w:t>
      </w:r>
    </w:p>
    <w:p w:rsidR="002221C9" w:rsidRPr="00E81471" w:rsidRDefault="002221C9" w:rsidP="002221C9">
      <w:pPr>
        <w:widowControl/>
        <w:autoSpaceDE/>
        <w:adjustRightInd/>
        <w:ind w:firstLine="709"/>
        <w:jc w:val="both"/>
        <w:rPr>
          <w:color w:val="000000"/>
          <w:sz w:val="24"/>
          <w:szCs w:val="24"/>
        </w:rPr>
      </w:pPr>
      <w:r w:rsidRPr="00E81471">
        <w:rPr>
          <w:color w:val="000000"/>
          <w:sz w:val="24"/>
          <w:szCs w:val="24"/>
        </w:rPr>
        <w:t>ПЕРЕЧЕНЬ ПРОГРАММНОГО ОБЕСПЕЧЕНИЯ</w:t>
      </w:r>
    </w:p>
    <w:p w:rsidR="002221C9" w:rsidRPr="00E81471" w:rsidRDefault="002221C9" w:rsidP="002221C9">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color w:val="000000"/>
          <w:sz w:val="24"/>
          <w:szCs w:val="24"/>
          <w:lang w:val="en-US"/>
        </w:rPr>
        <w:t>Microsoft</w:t>
      </w:r>
      <w:r w:rsidRPr="00E81471">
        <w:rPr>
          <w:color w:val="000000"/>
          <w:sz w:val="24"/>
          <w:szCs w:val="24"/>
        </w:rPr>
        <w:t xml:space="preserve"> </w:t>
      </w:r>
      <w:r w:rsidRPr="00E81471">
        <w:rPr>
          <w:color w:val="000000"/>
          <w:sz w:val="24"/>
          <w:szCs w:val="24"/>
          <w:lang w:val="en-US"/>
        </w:rPr>
        <w:t>Windows</w:t>
      </w:r>
      <w:r w:rsidRPr="00E81471">
        <w:rPr>
          <w:color w:val="000000"/>
          <w:sz w:val="24"/>
          <w:szCs w:val="24"/>
        </w:rPr>
        <w:t xml:space="preserve"> 10 </w:t>
      </w:r>
      <w:r w:rsidRPr="00E81471">
        <w:rPr>
          <w:color w:val="000000"/>
          <w:sz w:val="24"/>
          <w:szCs w:val="24"/>
          <w:lang w:val="en-US"/>
        </w:rPr>
        <w:t>Professional</w:t>
      </w:r>
      <w:r w:rsidRPr="00E81471">
        <w:rPr>
          <w:color w:val="000000"/>
          <w:sz w:val="24"/>
          <w:szCs w:val="24"/>
        </w:rPr>
        <w:t xml:space="preserve"> </w:t>
      </w:r>
    </w:p>
    <w:p w:rsidR="002221C9" w:rsidRPr="00E81471" w:rsidRDefault="002221C9" w:rsidP="002221C9">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Windows XP Professional SP3 </w:t>
      </w:r>
    </w:p>
    <w:p w:rsidR="002221C9" w:rsidRPr="00E81471" w:rsidRDefault="002221C9" w:rsidP="002221C9">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Office Professional 2007 Russian </w:t>
      </w:r>
    </w:p>
    <w:p w:rsidR="002221C9" w:rsidRPr="00E81471" w:rsidRDefault="002221C9" w:rsidP="002221C9">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bCs/>
          <w:sz w:val="24"/>
          <w:szCs w:val="24"/>
          <w:lang w:val="en-US"/>
        </w:rPr>
        <w:t>C</w:t>
      </w:r>
      <w:r w:rsidRPr="00E81471">
        <w:rPr>
          <w:bCs/>
          <w:sz w:val="24"/>
          <w:szCs w:val="24"/>
        </w:rPr>
        <w:t>вободно распространяемый офисный пакет с открытым исходным кодом LibreOffice 6.0.3.2 Stable</w:t>
      </w:r>
    </w:p>
    <w:p w:rsidR="002221C9" w:rsidRPr="00E81471" w:rsidRDefault="002221C9" w:rsidP="002221C9">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Антивирус Касперского</w:t>
      </w:r>
    </w:p>
    <w:p w:rsidR="002221C9" w:rsidRPr="00E81471" w:rsidRDefault="002221C9" w:rsidP="002221C9">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Cистема управления курсами LMS Русский Moodle 3KL</w:t>
      </w:r>
    </w:p>
    <w:p w:rsidR="002221C9" w:rsidRPr="00542080" w:rsidRDefault="002221C9" w:rsidP="002221C9">
      <w:pPr>
        <w:widowControl/>
        <w:tabs>
          <w:tab w:val="left" w:pos="993"/>
        </w:tabs>
        <w:autoSpaceDE/>
        <w:autoSpaceDN/>
        <w:adjustRightInd/>
        <w:ind w:left="720"/>
        <w:jc w:val="center"/>
        <w:rPr>
          <w:sz w:val="24"/>
          <w:szCs w:val="24"/>
        </w:rPr>
      </w:pPr>
      <w:r w:rsidRPr="00542080">
        <w:rPr>
          <w:color w:val="000000"/>
          <w:sz w:val="24"/>
          <w:szCs w:val="22"/>
        </w:rPr>
        <w:t>СОВРЕМЕННЫЕ ПРОФЕССИОНАЛЬНЫЕ БАЗЫ ДАННЫХ И ИНФОРМАЦИОННЫЕ СПРАВОЧНЫЕ СИСТЕМЫ</w:t>
      </w:r>
    </w:p>
    <w:p w:rsidR="002221C9" w:rsidRPr="00542080" w:rsidRDefault="002221C9" w:rsidP="002221C9">
      <w:pPr>
        <w:widowControl/>
        <w:numPr>
          <w:ilvl w:val="0"/>
          <w:numId w:val="44"/>
        </w:numPr>
        <w:autoSpaceDE/>
        <w:autoSpaceDN/>
        <w:adjustRightInd/>
        <w:contextualSpacing/>
        <w:rPr>
          <w:rFonts w:eastAsia="Calibri"/>
          <w:color w:val="000000"/>
          <w:sz w:val="24"/>
          <w:szCs w:val="24"/>
          <w:lang w:eastAsia="en-US"/>
        </w:rPr>
      </w:pPr>
      <w:r w:rsidRPr="00542080">
        <w:rPr>
          <w:rFonts w:eastAsia="Calibri"/>
          <w:color w:val="000000"/>
          <w:sz w:val="24"/>
          <w:szCs w:val="24"/>
          <w:lang w:eastAsia="en-US"/>
        </w:rPr>
        <w:t xml:space="preserve">Справочная правовая система «Консультант Плюс» - </w:t>
      </w:r>
      <w:r w:rsidRPr="00542080">
        <w:rPr>
          <w:rFonts w:eastAsia="Calibri"/>
          <w:sz w:val="24"/>
          <w:szCs w:val="24"/>
          <w:lang w:eastAsia="en-US"/>
        </w:rPr>
        <w:t xml:space="preserve">Режим доступа: </w:t>
      </w:r>
      <w:hyperlink r:id="rId25" w:history="1">
        <w:r w:rsidR="00672F51">
          <w:rPr>
            <w:rStyle w:val="a8"/>
            <w:rFonts w:eastAsia="Calibri"/>
            <w:sz w:val="24"/>
            <w:szCs w:val="24"/>
            <w:lang w:eastAsia="en-US"/>
          </w:rPr>
          <w:t>http://www.consultant.ru/edu/student/study/</w:t>
        </w:r>
      </w:hyperlink>
    </w:p>
    <w:p w:rsidR="002221C9" w:rsidRPr="00542080" w:rsidRDefault="002221C9" w:rsidP="002221C9">
      <w:pPr>
        <w:widowControl/>
        <w:numPr>
          <w:ilvl w:val="0"/>
          <w:numId w:val="44"/>
        </w:numPr>
        <w:autoSpaceDE/>
        <w:autoSpaceDN/>
        <w:adjustRightInd/>
        <w:contextualSpacing/>
        <w:rPr>
          <w:rFonts w:eastAsia="Calibri"/>
          <w:color w:val="000000"/>
          <w:sz w:val="24"/>
          <w:szCs w:val="24"/>
          <w:lang w:eastAsia="en-US"/>
        </w:rPr>
      </w:pPr>
      <w:r w:rsidRPr="00542080">
        <w:rPr>
          <w:rFonts w:eastAsia="Calibri"/>
          <w:color w:val="000000"/>
          <w:sz w:val="24"/>
          <w:szCs w:val="24"/>
          <w:lang w:eastAsia="en-US"/>
        </w:rPr>
        <w:t xml:space="preserve">Справочная правовая система «Гарант» - </w:t>
      </w:r>
      <w:r w:rsidRPr="00542080">
        <w:rPr>
          <w:rFonts w:eastAsia="Calibri"/>
          <w:sz w:val="24"/>
          <w:szCs w:val="24"/>
          <w:lang w:eastAsia="en-US"/>
        </w:rPr>
        <w:t xml:space="preserve">Режим доступа: </w:t>
      </w:r>
      <w:hyperlink r:id="rId26" w:history="1">
        <w:r w:rsidR="00672F51">
          <w:rPr>
            <w:rStyle w:val="a8"/>
            <w:rFonts w:eastAsia="Calibri"/>
            <w:sz w:val="24"/>
            <w:szCs w:val="24"/>
            <w:lang w:eastAsia="en-US"/>
          </w:rPr>
          <w:t>http://edu.garant.ru/omga/</w:t>
        </w:r>
      </w:hyperlink>
    </w:p>
    <w:p w:rsidR="002221C9" w:rsidRPr="00542080" w:rsidRDefault="002221C9" w:rsidP="002221C9">
      <w:pPr>
        <w:widowControl/>
        <w:numPr>
          <w:ilvl w:val="0"/>
          <w:numId w:val="44"/>
        </w:numPr>
        <w:autoSpaceDE/>
        <w:autoSpaceDN/>
        <w:adjustRightInd/>
        <w:contextualSpacing/>
        <w:jc w:val="both"/>
        <w:rPr>
          <w:color w:val="000000"/>
          <w:sz w:val="24"/>
          <w:szCs w:val="24"/>
        </w:rPr>
      </w:pPr>
      <w:r w:rsidRPr="00542080">
        <w:rPr>
          <w:color w:val="000000"/>
          <w:sz w:val="24"/>
          <w:szCs w:val="24"/>
        </w:rPr>
        <w:lastRenderedPageBreak/>
        <w:t xml:space="preserve">Официальный интернет-портал правовой информации </w:t>
      </w:r>
      <w:hyperlink r:id="rId27" w:history="1">
        <w:r w:rsidR="00672F51">
          <w:rPr>
            <w:rStyle w:val="a8"/>
            <w:sz w:val="24"/>
            <w:szCs w:val="24"/>
          </w:rPr>
          <w:t>http://pravo.gov.ru....</w:t>
        </w:r>
      </w:hyperlink>
      <w:r w:rsidRPr="00542080">
        <w:rPr>
          <w:color w:val="000000"/>
          <w:sz w:val="24"/>
          <w:szCs w:val="24"/>
        </w:rPr>
        <w:t>.</w:t>
      </w:r>
    </w:p>
    <w:p w:rsidR="002221C9" w:rsidRPr="00542080" w:rsidRDefault="002221C9" w:rsidP="002221C9">
      <w:pPr>
        <w:widowControl/>
        <w:numPr>
          <w:ilvl w:val="0"/>
          <w:numId w:val="44"/>
        </w:numPr>
        <w:autoSpaceDE/>
        <w:autoSpaceDN/>
        <w:adjustRightInd/>
        <w:contextualSpacing/>
        <w:jc w:val="both"/>
        <w:rPr>
          <w:color w:val="000000"/>
          <w:sz w:val="24"/>
          <w:szCs w:val="24"/>
        </w:rPr>
      </w:pPr>
      <w:r w:rsidRPr="00542080">
        <w:rPr>
          <w:color w:val="000000"/>
          <w:sz w:val="24"/>
          <w:szCs w:val="24"/>
        </w:rPr>
        <w:t>Портал Федеральных государственных образовательных стандартов высшего</w:t>
      </w:r>
      <w:r w:rsidRPr="00542080">
        <w:rPr>
          <w:color w:val="000000"/>
          <w:sz w:val="24"/>
          <w:szCs w:val="24"/>
        </w:rPr>
        <w:br/>
        <w:t xml:space="preserve">образования </w:t>
      </w:r>
      <w:hyperlink r:id="rId28" w:history="1">
        <w:r w:rsidR="00672F51">
          <w:rPr>
            <w:rStyle w:val="a8"/>
            <w:sz w:val="24"/>
            <w:szCs w:val="24"/>
          </w:rPr>
          <w:t>http://fgosvo.ru....</w:t>
        </w:r>
      </w:hyperlink>
      <w:r w:rsidRPr="00542080">
        <w:rPr>
          <w:color w:val="000000"/>
          <w:sz w:val="24"/>
          <w:szCs w:val="24"/>
        </w:rPr>
        <w:t>.</w:t>
      </w:r>
    </w:p>
    <w:p w:rsidR="002221C9" w:rsidRPr="00542080" w:rsidRDefault="002221C9" w:rsidP="002221C9">
      <w:pPr>
        <w:widowControl/>
        <w:numPr>
          <w:ilvl w:val="0"/>
          <w:numId w:val="44"/>
        </w:numPr>
        <w:autoSpaceDE/>
        <w:autoSpaceDN/>
        <w:adjustRightInd/>
        <w:contextualSpacing/>
        <w:jc w:val="both"/>
        <w:rPr>
          <w:color w:val="000000"/>
          <w:sz w:val="24"/>
          <w:szCs w:val="24"/>
        </w:rPr>
      </w:pPr>
      <w:r w:rsidRPr="00542080">
        <w:rPr>
          <w:color w:val="000000"/>
          <w:sz w:val="24"/>
          <w:szCs w:val="24"/>
        </w:rPr>
        <w:t xml:space="preserve">Портал «Информационно-коммуникационные технологии в образовании» </w:t>
      </w:r>
      <w:hyperlink r:id="rId29" w:history="1">
        <w:r w:rsidR="00672F51">
          <w:rPr>
            <w:rStyle w:val="a8"/>
            <w:sz w:val="24"/>
            <w:szCs w:val="24"/>
          </w:rPr>
          <w:t>http://www.ict.edu.ru....</w:t>
        </w:r>
      </w:hyperlink>
      <w:r w:rsidRPr="00542080">
        <w:rPr>
          <w:color w:val="000000"/>
          <w:sz w:val="24"/>
          <w:szCs w:val="24"/>
        </w:rPr>
        <w:t>.</w:t>
      </w:r>
    </w:p>
    <w:p w:rsidR="002221C9" w:rsidRPr="00542080" w:rsidRDefault="002221C9" w:rsidP="002221C9">
      <w:pPr>
        <w:widowControl/>
        <w:numPr>
          <w:ilvl w:val="0"/>
          <w:numId w:val="44"/>
        </w:numPr>
        <w:autoSpaceDE/>
        <w:autoSpaceDN/>
        <w:adjustRightInd/>
        <w:contextualSpacing/>
        <w:jc w:val="both"/>
        <w:rPr>
          <w:sz w:val="24"/>
          <w:szCs w:val="24"/>
          <w:lang w:eastAsia="en-US"/>
        </w:rPr>
      </w:pPr>
      <w:r w:rsidRPr="00542080">
        <w:rPr>
          <w:color w:val="000000"/>
          <w:sz w:val="24"/>
          <w:szCs w:val="22"/>
          <w:lang w:eastAsia="en-US"/>
        </w:rPr>
        <w:t xml:space="preserve">Педагогическая библиотека </w:t>
      </w:r>
      <w:hyperlink r:id="rId30" w:history="1">
        <w:r w:rsidR="00672F51">
          <w:rPr>
            <w:rStyle w:val="a8"/>
            <w:sz w:val="24"/>
            <w:szCs w:val="22"/>
            <w:lang w:eastAsia="en-US"/>
          </w:rPr>
          <w:t>http://www.gumer.info/bibliotek_Buks/Pedagog/index.php</w:t>
        </w:r>
      </w:hyperlink>
    </w:p>
    <w:p w:rsidR="002221C9" w:rsidRDefault="002221C9" w:rsidP="00A455C3">
      <w:pPr>
        <w:widowControl/>
        <w:autoSpaceDE/>
        <w:autoSpaceDN/>
        <w:adjustRightInd/>
        <w:spacing w:after="200" w:line="276" w:lineRule="auto"/>
        <w:ind w:firstLine="709"/>
        <w:jc w:val="both"/>
        <w:rPr>
          <w:b/>
          <w:sz w:val="24"/>
          <w:szCs w:val="24"/>
        </w:rPr>
      </w:pPr>
    </w:p>
    <w:p w:rsidR="00A455C3" w:rsidRPr="00A455C3" w:rsidRDefault="00A455C3" w:rsidP="00A455C3">
      <w:pPr>
        <w:widowControl/>
        <w:autoSpaceDE/>
        <w:autoSpaceDN/>
        <w:adjustRightInd/>
        <w:spacing w:after="200" w:line="276" w:lineRule="auto"/>
        <w:ind w:firstLine="709"/>
        <w:jc w:val="both"/>
        <w:rPr>
          <w:b/>
          <w:sz w:val="24"/>
          <w:szCs w:val="24"/>
        </w:rPr>
      </w:pPr>
      <w:r w:rsidRPr="00A455C3">
        <w:rPr>
          <w:b/>
          <w:sz w:val="24"/>
          <w:szCs w:val="24"/>
        </w:rPr>
        <w:t xml:space="preserve">11. Описание материально-технической базы, необходимой для осуществления образовательного процесса </w:t>
      </w:r>
    </w:p>
    <w:p w:rsidR="00A455C3" w:rsidRPr="00A455C3" w:rsidRDefault="00A455C3" w:rsidP="00A455C3">
      <w:pPr>
        <w:widowControl/>
        <w:autoSpaceDE/>
        <w:autoSpaceDN/>
        <w:adjustRightInd/>
        <w:ind w:firstLine="709"/>
        <w:jc w:val="both"/>
        <w:rPr>
          <w:sz w:val="24"/>
          <w:szCs w:val="24"/>
        </w:rPr>
      </w:pPr>
      <w:r w:rsidRPr="00A455C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455C3" w:rsidRPr="00A455C3" w:rsidRDefault="00A455C3" w:rsidP="00A455C3">
      <w:pPr>
        <w:widowControl/>
        <w:autoSpaceDE/>
        <w:autoSpaceDN/>
        <w:adjustRightInd/>
        <w:ind w:firstLine="709"/>
        <w:jc w:val="both"/>
        <w:rPr>
          <w:sz w:val="24"/>
          <w:szCs w:val="24"/>
        </w:rPr>
      </w:pPr>
      <w:r w:rsidRPr="00A455C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455C3" w:rsidRPr="00A455C3" w:rsidRDefault="00A455C3" w:rsidP="00A455C3">
      <w:pPr>
        <w:widowControl/>
        <w:autoSpaceDE/>
        <w:autoSpaceDN/>
        <w:adjustRightInd/>
        <w:ind w:firstLine="709"/>
        <w:jc w:val="both"/>
        <w:rPr>
          <w:sz w:val="24"/>
          <w:szCs w:val="24"/>
        </w:rPr>
      </w:pPr>
      <w:r w:rsidRPr="00A455C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455C3" w:rsidRPr="00A455C3" w:rsidRDefault="00A455C3" w:rsidP="00A455C3">
      <w:pPr>
        <w:widowControl/>
        <w:autoSpaceDE/>
        <w:autoSpaceDN/>
        <w:adjustRightInd/>
        <w:ind w:firstLine="709"/>
        <w:jc w:val="both"/>
        <w:rPr>
          <w:sz w:val="24"/>
          <w:szCs w:val="24"/>
        </w:rPr>
      </w:pPr>
      <w:r w:rsidRPr="00A455C3">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455C3" w:rsidRPr="00A455C3" w:rsidRDefault="00A455C3" w:rsidP="00A455C3">
      <w:pPr>
        <w:widowControl/>
        <w:autoSpaceDE/>
        <w:autoSpaceDN/>
        <w:adjustRightInd/>
        <w:ind w:firstLine="709"/>
        <w:jc w:val="both"/>
        <w:rPr>
          <w:sz w:val="24"/>
          <w:szCs w:val="24"/>
        </w:rPr>
      </w:pPr>
      <w:r w:rsidRPr="00A455C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C18C9">
          <w:rPr>
            <w:color w:val="0000FF"/>
            <w:sz w:val="24"/>
            <w:u w:val="single"/>
          </w:rPr>
          <w:t>www.biblio-online.ru</w:t>
        </w:r>
      </w:hyperlink>
      <w:r w:rsidRPr="00A455C3">
        <w:rPr>
          <w:sz w:val="24"/>
          <w:szCs w:val="24"/>
        </w:rPr>
        <w:t xml:space="preserve">., 1С:Предпр.8.Комплект для обучения в высших и средних учебных заведениях, Moodle. </w:t>
      </w:r>
    </w:p>
    <w:p w:rsidR="00A455C3" w:rsidRPr="00A455C3" w:rsidRDefault="00A455C3" w:rsidP="00A455C3">
      <w:pPr>
        <w:widowControl/>
        <w:autoSpaceDE/>
        <w:autoSpaceDN/>
        <w:adjustRightInd/>
        <w:ind w:firstLine="709"/>
        <w:jc w:val="both"/>
        <w:rPr>
          <w:sz w:val="24"/>
          <w:szCs w:val="24"/>
        </w:rPr>
      </w:pPr>
      <w:r w:rsidRPr="00A455C3">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w:t>
      </w:r>
      <w:r w:rsidRPr="00A455C3">
        <w:rPr>
          <w:sz w:val="24"/>
          <w:szCs w:val="24"/>
        </w:rPr>
        <w:lastRenderedPageBreak/>
        <w:t>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455C3" w:rsidRPr="00A455C3" w:rsidRDefault="00A455C3" w:rsidP="00A455C3">
      <w:pPr>
        <w:widowControl/>
        <w:autoSpaceDE/>
        <w:autoSpaceDN/>
        <w:adjustRightInd/>
        <w:ind w:firstLine="709"/>
        <w:jc w:val="both"/>
        <w:rPr>
          <w:sz w:val="24"/>
          <w:szCs w:val="24"/>
        </w:rPr>
      </w:pPr>
      <w:r w:rsidRPr="00A455C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C18C9">
          <w:rPr>
            <w:color w:val="0000FF"/>
            <w:sz w:val="24"/>
            <w:u w:val="single"/>
          </w:rPr>
          <w:t>www.biblio-online.ru</w:t>
        </w:r>
      </w:hyperlink>
      <w:r w:rsidRPr="00A455C3">
        <w:rPr>
          <w:sz w:val="24"/>
          <w:szCs w:val="24"/>
        </w:rPr>
        <w:t xml:space="preserve"> </w:t>
      </w:r>
    </w:p>
    <w:p w:rsidR="00A455C3" w:rsidRPr="00A455C3" w:rsidRDefault="00A455C3" w:rsidP="00A455C3">
      <w:pPr>
        <w:widowControl/>
        <w:autoSpaceDE/>
        <w:autoSpaceDN/>
        <w:adjustRightInd/>
        <w:ind w:firstLine="709"/>
        <w:jc w:val="both"/>
        <w:rPr>
          <w:sz w:val="24"/>
          <w:szCs w:val="24"/>
        </w:rPr>
      </w:pPr>
      <w:r w:rsidRPr="00A455C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455C3" w:rsidRPr="00A455C3" w:rsidRDefault="00A455C3" w:rsidP="00A455C3">
      <w:pPr>
        <w:widowControl/>
        <w:autoSpaceDE/>
        <w:autoSpaceDN/>
        <w:adjustRightInd/>
        <w:spacing w:after="200" w:line="276" w:lineRule="auto"/>
        <w:jc w:val="both"/>
        <w:rPr>
          <w:sz w:val="24"/>
          <w:szCs w:val="24"/>
        </w:rPr>
      </w:pPr>
      <w:r w:rsidRPr="00A455C3">
        <w:rPr>
          <w:sz w:val="24"/>
          <w:szCs w:val="24"/>
        </w:rPr>
        <w:t xml:space="preserve"> </w:t>
      </w:r>
    </w:p>
    <w:p w:rsidR="00A455C3" w:rsidRPr="00A455C3" w:rsidRDefault="00A455C3" w:rsidP="00A455C3">
      <w:pPr>
        <w:widowControl/>
        <w:autoSpaceDE/>
        <w:autoSpaceDN/>
        <w:adjustRightInd/>
        <w:spacing w:after="200" w:line="276" w:lineRule="auto"/>
        <w:ind w:firstLine="709"/>
        <w:jc w:val="both"/>
        <w:rPr>
          <w:rFonts w:ascii="Calibri" w:hAnsi="Calibri"/>
          <w:sz w:val="24"/>
          <w:szCs w:val="24"/>
        </w:rPr>
      </w:pPr>
    </w:p>
    <w:p w:rsidR="00A455C3" w:rsidRPr="00A455C3" w:rsidRDefault="00A455C3" w:rsidP="00A455C3">
      <w:pPr>
        <w:widowControl/>
        <w:autoSpaceDE/>
        <w:autoSpaceDN/>
        <w:adjustRightInd/>
        <w:spacing w:after="200" w:line="276" w:lineRule="auto"/>
        <w:ind w:firstLine="709"/>
        <w:jc w:val="both"/>
        <w:rPr>
          <w:rFonts w:ascii="Calibri" w:hAnsi="Calibri"/>
          <w:sz w:val="22"/>
          <w:szCs w:val="22"/>
        </w:rPr>
      </w:pPr>
    </w:p>
    <w:p w:rsidR="00FA5C55" w:rsidRPr="00793E1B" w:rsidRDefault="00FA5C55" w:rsidP="001E3551">
      <w:pPr>
        <w:widowControl/>
        <w:autoSpaceDE/>
        <w:autoSpaceDN/>
        <w:adjustRightInd/>
        <w:ind w:firstLine="709"/>
        <w:jc w:val="both"/>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75C8" w:rsidRDefault="006A75C8" w:rsidP="00160BC1">
      <w:r>
        <w:separator/>
      </w:r>
    </w:p>
  </w:endnote>
  <w:endnote w:type="continuationSeparator" w:id="0">
    <w:p w:rsidR="006A75C8" w:rsidRDefault="006A75C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75C8" w:rsidRDefault="006A75C8" w:rsidP="00160BC1">
      <w:r>
        <w:separator/>
      </w:r>
    </w:p>
  </w:footnote>
  <w:footnote w:type="continuationSeparator" w:id="0">
    <w:p w:rsidR="006A75C8" w:rsidRDefault="006A75C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16"/>
  </w:num>
  <w:num w:numId="3">
    <w:abstractNumId w:val="15"/>
  </w:num>
  <w:num w:numId="4">
    <w:abstractNumId w:val="19"/>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0"/>
  </w:num>
  <w:num w:numId="16">
    <w:abstractNumId w:val="3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4"/>
  </w:num>
  <w:num w:numId="38">
    <w:abstractNumId w:val="5"/>
  </w:num>
  <w:num w:numId="39">
    <w:abstractNumId w:val="43"/>
  </w:num>
  <w:num w:numId="40">
    <w:abstractNumId w:val="29"/>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7D31"/>
    <w:rsid w:val="000279C8"/>
    <w:rsid w:val="00027D2C"/>
    <w:rsid w:val="00027D3F"/>
    <w:rsid w:val="00027E5B"/>
    <w:rsid w:val="00037461"/>
    <w:rsid w:val="00040D5F"/>
    <w:rsid w:val="00044FBF"/>
    <w:rsid w:val="00051AEE"/>
    <w:rsid w:val="00060A01"/>
    <w:rsid w:val="00060D41"/>
    <w:rsid w:val="00062320"/>
    <w:rsid w:val="00064AA9"/>
    <w:rsid w:val="00075FD4"/>
    <w:rsid w:val="000835F5"/>
    <w:rsid w:val="0008727A"/>
    <w:rsid w:val="000875BF"/>
    <w:rsid w:val="000911D1"/>
    <w:rsid w:val="00094346"/>
    <w:rsid w:val="00094B0D"/>
    <w:rsid w:val="000A4FAC"/>
    <w:rsid w:val="000B130E"/>
    <w:rsid w:val="000B1331"/>
    <w:rsid w:val="000B4AE7"/>
    <w:rsid w:val="000B7795"/>
    <w:rsid w:val="000C4546"/>
    <w:rsid w:val="000D07C6"/>
    <w:rsid w:val="000D4429"/>
    <w:rsid w:val="000D6DE5"/>
    <w:rsid w:val="000E2F0A"/>
    <w:rsid w:val="000E37E9"/>
    <w:rsid w:val="000F69B1"/>
    <w:rsid w:val="00102E02"/>
    <w:rsid w:val="00111BC3"/>
    <w:rsid w:val="00114770"/>
    <w:rsid w:val="001165D0"/>
    <w:rsid w:val="001166B7"/>
    <w:rsid w:val="001167A8"/>
    <w:rsid w:val="00124286"/>
    <w:rsid w:val="00127108"/>
    <w:rsid w:val="00127DEA"/>
    <w:rsid w:val="00131CDA"/>
    <w:rsid w:val="00132866"/>
    <w:rsid w:val="00132F57"/>
    <w:rsid w:val="00135938"/>
    <w:rsid w:val="001378B1"/>
    <w:rsid w:val="00150795"/>
    <w:rsid w:val="0015639D"/>
    <w:rsid w:val="00160BC1"/>
    <w:rsid w:val="00161C70"/>
    <w:rsid w:val="001716A9"/>
    <w:rsid w:val="00174539"/>
    <w:rsid w:val="00175CAD"/>
    <w:rsid w:val="001766DC"/>
    <w:rsid w:val="00177822"/>
    <w:rsid w:val="00180E5D"/>
    <w:rsid w:val="00181AAB"/>
    <w:rsid w:val="00184F65"/>
    <w:rsid w:val="001871AA"/>
    <w:rsid w:val="001A34E7"/>
    <w:rsid w:val="001A6533"/>
    <w:rsid w:val="001B3ECE"/>
    <w:rsid w:val="001C4FED"/>
    <w:rsid w:val="001C6305"/>
    <w:rsid w:val="001D1694"/>
    <w:rsid w:val="001E3551"/>
    <w:rsid w:val="001F11DE"/>
    <w:rsid w:val="001F7F58"/>
    <w:rsid w:val="00207E2E"/>
    <w:rsid w:val="00207FB7"/>
    <w:rsid w:val="00211C1B"/>
    <w:rsid w:val="00220670"/>
    <w:rsid w:val="002221C9"/>
    <w:rsid w:val="00225594"/>
    <w:rsid w:val="00234629"/>
    <w:rsid w:val="0023774A"/>
    <w:rsid w:val="00240A81"/>
    <w:rsid w:val="00245199"/>
    <w:rsid w:val="002657BC"/>
    <w:rsid w:val="00276128"/>
    <w:rsid w:val="0027733F"/>
    <w:rsid w:val="0028222B"/>
    <w:rsid w:val="00282BCD"/>
    <w:rsid w:val="00291D05"/>
    <w:rsid w:val="002933E5"/>
    <w:rsid w:val="002A0D1B"/>
    <w:rsid w:val="002B5AB9"/>
    <w:rsid w:val="002B6C87"/>
    <w:rsid w:val="002B734E"/>
    <w:rsid w:val="002C0F56"/>
    <w:rsid w:val="002C174C"/>
    <w:rsid w:val="002C2EAE"/>
    <w:rsid w:val="002C3F08"/>
    <w:rsid w:val="002C73A1"/>
    <w:rsid w:val="002C7582"/>
    <w:rsid w:val="002D6AC0"/>
    <w:rsid w:val="002E195D"/>
    <w:rsid w:val="002E4262"/>
    <w:rsid w:val="002E4CB7"/>
    <w:rsid w:val="00315AB7"/>
    <w:rsid w:val="0032166A"/>
    <w:rsid w:val="003278ED"/>
    <w:rsid w:val="00330957"/>
    <w:rsid w:val="0033546E"/>
    <w:rsid w:val="003428F1"/>
    <w:rsid w:val="00343484"/>
    <w:rsid w:val="00350ECE"/>
    <w:rsid w:val="00355C7E"/>
    <w:rsid w:val="003618C2"/>
    <w:rsid w:val="00363097"/>
    <w:rsid w:val="00365758"/>
    <w:rsid w:val="003668E3"/>
    <w:rsid w:val="0036699E"/>
    <w:rsid w:val="00377E74"/>
    <w:rsid w:val="003905C9"/>
    <w:rsid w:val="00390B62"/>
    <w:rsid w:val="003A3494"/>
    <w:rsid w:val="003A57B5"/>
    <w:rsid w:val="003A6FB0"/>
    <w:rsid w:val="003A71E4"/>
    <w:rsid w:val="003B7F71"/>
    <w:rsid w:val="003D79E0"/>
    <w:rsid w:val="003E3A7F"/>
    <w:rsid w:val="003F3B2D"/>
    <w:rsid w:val="00400491"/>
    <w:rsid w:val="00407242"/>
    <w:rsid w:val="00407404"/>
    <w:rsid w:val="004110F5"/>
    <w:rsid w:val="0041605C"/>
    <w:rsid w:val="004204A2"/>
    <w:rsid w:val="00420E03"/>
    <w:rsid w:val="00435249"/>
    <w:rsid w:val="00452CA5"/>
    <w:rsid w:val="004634D3"/>
    <w:rsid w:val="0046365B"/>
    <w:rsid w:val="0047224A"/>
    <w:rsid w:val="0047572F"/>
    <w:rsid w:val="0047633A"/>
    <w:rsid w:val="0048300E"/>
    <w:rsid w:val="0049217A"/>
    <w:rsid w:val="004A2586"/>
    <w:rsid w:val="004A2C0D"/>
    <w:rsid w:val="004A2E62"/>
    <w:rsid w:val="004A68C9"/>
    <w:rsid w:val="004B6AE1"/>
    <w:rsid w:val="004C5815"/>
    <w:rsid w:val="004C6DB3"/>
    <w:rsid w:val="004D7266"/>
    <w:rsid w:val="004E0C3F"/>
    <w:rsid w:val="004E3D82"/>
    <w:rsid w:val="004E40FE"/>
    <w:rsid w:val="004E4CD6"/>
    <w:rsid w:val="004E4DB2"/>
    <w:rsid w:val="004E62F1"/>
    <w:rsid w:val="004E753A"/>
    <w:rsid w:val="004F3C72"/>
    <w:rsid w:val="005006F3"/>
    <w:rsid w:val="0050335C"/>
    <w:rsid w:val="005068F8"/>
    <w:rsid w:val="00516215"/>
    <w:rsid w:val="00516F43"/>
    <w:rsid w:val="005203FC"/>
    <w:rsid w:val="005362E6"/>
    <w:rsid w:val="00537A62"/>
    <w:rsid w:val="00540F31"/>
    <w:rsid w:val="00544133"/>
    <w:rsid w:val="0055595B"/>
    <w:rsid w:val="0055617B"/>
    <w:rsid w:val="00565480"/>
    <w:rsid w:val="005669CB"/>
    <w:rsid w:val="00572F9F"/>
    <w:rsid w:val="005816EA"/>
    <w:rsid w:val="00582969"/>
    <w:rsid w:val="00583C2E"/>
    <w:rsid w:val="00584FE8"/>
    <w:rsid w:val="00586FAD"/>
    <w:rsid w:val="005915BA"/>
    <w:rsid w:val="00591B36"/>
    <w:rsid w:val="005A17CA"/>
    <w:rsid w:val="005A28FC"/>
    <w:rsid w:val="005B0BFD"/>
    <w:rsid w:val="005B47CE"/>
    <w:rsid w:val="005C13E4"/>
    <w:rsid w:val="005C20F0"/>
    <w:rsid w:val="005C3AEB"/>
    <w:rsid w:val="005C3E07"/>
    <w:rsid w:val="005C7567"/>
    <w:rsid w:val="005D206B"/>
    <w:rsid w:val="005E1B65"/>
    <w:rsid w:val="005E1C79"/>
    <w:rsid w:val="005E556E"/>
    <w:rsid w:val="005F2349"/>
    <w:rsid w:val="00602492"/>
    <w:rsid w:val="006044B4"/>
    <w:rsid w:val="00605442"/>
    <w:rsid w:val="00607E17"/>
    <w:rsid w:val="006118F6"/>
    <w:rsid w:val="00624E28"/>
    <w:rsid w:val="00627A69"/>
    <w:rsid w:val="00642A2F"/>
    <w:rsid w:val="006439F4"/>
    <w:rsid w:val="00653217"/>
    <w:rsid w:val="0065606F"/>
    <w:rsid w:val="00656AC4"/>
    <w:rsid w:val="00657826"/>
    <w:rsid w:val="00660FFD"/>
    <w:rsid w:val="00661891"/>
    <w:rsid w:val="0066449C"/>
    <w:rsid w:val="00672F51"/>
    <w:rsid w:val="00674C68"/>
    <w:rsid w:val="00676914"/>
    <w:rsid w:val="00681553"/>
    <w:rsid w:val="00687B3A"/>
    <w:rsid w:val="00692DD7"/>
    <w:rsid w:val="006A75C8"/>
    <w:rsid w:val="006B0CA3"/>
    <w:rsid w:val="006B5570"/>
    <w:rsid w:val="006C7BF5"/>
    <w:rsid w:val="006D108C"/>
    <w:rsid w:val="006D15B6"/>
    <w:rsid w:val="006D2DD3"/>
    <w:rsid w:val="006D320A"/>
    <w:rsid w:val="006D4CB2"/>
    <w:rsid w:val="006D6805"/>
    <w:rsid w:val="006E0512"/>
    <w:rsid w:val="006E3905"/>
    <w:rsid w:val="006E5C19"/>
    <w:rsid w:val="006F51E1"/>
    <w:rsid w:val="00704ADC"/>
    <w:rsid w:val="00705814"/>
    <w:rsid w:val="00705FB5"/>
    <w:rsid w:val="007066B1"/>
    <w:rsid w:val="00707657"/>
    <w:rsid w:val="00713D44"/>
    <w:rsid w:val="007217D1"/>
    <w:rsid w:val="007327FE"/>
    <w:rsid w:val="007375C6"/>
    <w:rsid w:val="007512C7"/>
    <w:rsid w:val="00752936"/>
    <w:rsid w:val="0076201E"/>
    <w:rsid w:val="00764497"/>
    <w:rsid w:val="007751FE"/>
    <w:rsid w:val="007776A0"/>
    <w:rsid w:val="00777B09"/>
    <w:rsid w:val="00781ADF"/>
    <w:rsid w:val="00783D3E"/>
    <w:rsid w:val="00785842"/>
    <w:rsid w:val="007865CB"/>
    <w:rsid w:val="00791193"/>
    <w:rsid w:val="00793E1B"/>
    <w:rsid w:val="00793F01"/>
    <w:rsid w:val="007A5EE5"/>
    <w:rsid w:val="007A7E7B"/>
    <w:rsid w:val="007B2F12"/>
    <w:rsid w:val="007C277B"/>
    <w:rsid w:val="007D5CC1"/>
    <w:rsid w:val="007E10C6"/>
    <w:rsid w:val="007F098D"/>
    <w:rsid w:val="007F4B97"/>
    <w:rsid w:val="007F68EA"/>
    <w:rsid w:val="007F7A4D"/>
    <w:rsid w:val="00801B83"/>
    <w:rsid w:val="0080357D"/>
    <w:rsid w:val="0080643D"/>
    <w:rsid w:val="00807E15"/>
    <w:rsid w:val="00820D1B"/>
    <w:rsid w:val="00823333"/>
    <w:rsid w:val="00823E5A"/>
    <w:rsid w:val="008262FB"/>
    <w:rsid w:val="008408F2"/>
    <w:rsid w:val="008423FF"/>
    <w:rsid w:val="00843548"/>
    <w:rsid w:val="00852E8E"/>
    <w:rsid w:val="00857FC8"/>
    <w:rsid w:val="0086651C"/>
    <w:rsid w:val="0087341A"/>
    <w:rsid w:val="00875896"/>
    <w:rsid w:val="0088272E"/>
    <w:rsid w:val="008B6331"/>
    <w:rsid w:val="008B789E"/>
    <w:rsid w:val="008C05D9"/>
    <w:rsid w:val="008D7879"/>
    <w:rsid w:val="008E5E59"/>
    <w:rsid w:val="00904245"/>
    <w:rsid w:val="00920199"/>
    <w:rsid w:val="00921868"/>
    <w:rsid w:val="00941875"/>
    <w:rsid w:val="00951F6B"/>
    <w:rsid w:val="009528CA"/>
    <w:rsid w:val="00954E45"/>
    <w:rsid w:val="00955A08"/>
    <w:rsid w:val="00957E66"/>
    <w:rsid w:val="00962A67"/>
    <w:rsid w:val="00965998"/>
    <w:rsid w:val="00965C02"/>
    <w:rsid w:val="009750B5"/>
    <w:rsid w:val="0097577D"/>
    <w:rsid w:val="009772A3"/>
    <w:rsid w:val="00982046"/>
    <w:rsid w:val="009839BD"/>
    <w:rsid w:val="009A357A"/>
    <w:rsid w:val="009C33D9"/>
    <w:rsid w:val="009D1C78"/>
    <w:rsid w:val="009E09C6"/>
    <w:rsid w:val="009E2BE3"/>
    <w:rsid w:val="009E35D2"/>
    <w:rsid w:val="009E4ACA"/>
    <w:rsid w:val="009F16FE"/>
    <w:rsid w:val="009F4070"/>
    <w:rsid w:val="009F44FB"/>
    <w:rsid w:val="009F71D1"/>
    <w:rsid w:val="00A04B5B"/>
    <w:rsid w:val="00A10B69"/>
    <w:rsid w:val="00A15E41"/>
    <w:rsid w:val="00A2116D"/>
    <w:rsid w:val="00A26B73"/>
    <w:rsid w:val="00A275E4"/>
    <w:rsid w:val="00A32A5F"/>
    <w:rsid w:val="00A44F9E"/>
    <w:rsid w:val="00A455C3"/>
    <w:rsid w:val="00A5652A"/>
    <w:rsid w:val="00A567CD"/>
    <w:rsid w:val="00A63D90"/>
    <w:rsid w:val="00A663F2"/>
    <w:rsid w:val="00A66555"/>
    <w:rsid w:val="00A75675"/>
    <w:rsid w:val="00A76E53"/>
    <w:rsid w:val="00A86303"/>
    <w:rsid w:val="00A9265C"/>
    <w:rsid w:val="00A92ADC"/>
    <w:rsid w:val="00A9607B"/>
    <w:rsid w:val="00A96C48"/>
    <w:rsid w:val="00AA2A29"/>
    <w:rsid w:val="00AA7B06"/>
    <w:rsid w:val="00AB0CF1"/>
    <w:rsid w:val="00AB2091"/>
    <w:rsid w:val="00AB2CF1"/>
    <w:rsid w:val="00AC0290"/>
    <w:rsid w:val="00AC18C9"/>
    <w:rsid w:val="00AD0669"/>
    <w:rsid w:val="00AD208A"/>
    <w:rsid w:val="00AD4A3C"/>
    <w:rsid w:val="00AE3177"/>
    <w:rsid w:val="00AF358D"/>
    <w:rsid w:val="00AF61EB"/>
    <w:rsid w:val="00B05B20"/>
    <w:rsid w:val="00B11AA9"/>
    <w:rsid w:val="00B212A7"/>
    <w:rsid w:val="00B35719"/>
    <w:rsid w:val="00B35772"/>
    <w:rsid w:val="00B44888"/>
    <w:rsid w:val="00B50C44"/>
    <w:rsid w:val="00B5209B"/>
    <w:rsid w:val="00B542D4"/>
    <w:rsid w:val="00B54421"/>
    <w:rsid w:val="00B642B8"/>
    <w:rsid w:val="00B817E2"/>
    <w:rsid w:val="00B81F17"/>
    <w:rsid w:val="00B87C3F"/>
    <w:rsid w:val="00BB6C9A"/>
    <w:rsid w:val="00BB70FB"/>
    <w:rsid w:val="00BC075E"/>
    <w:rsid w:val="00BC5E00"/>
    <w:rsid w:val="00BD460C"/>
    <w:rsid w:val="00BE023D"/>
    <w:rsid w:val="00BF22FC"/>
    <w:rsid w:val="00C0359F"/>
    <w:rsid w:val="00C1245E"/>
    <w:rsid w:val="00C2108E"/>
    <w:rsid w:val="00C228C5"/>
    <w:rsid w:val="00C24EA8"/>
    <w:rsid w:val="00C26026"/>
    <w:rsid w:val="00C2747F"/>
    <w:rsid w:val="00C33468"/>
    <w:rsid w:val="00C3475E"/>
    <w:rsid w:val="00C40C06"/>
    <w:rsid w:val="00C458E8"/>
    <w:rsid w:val="00C55E91"/>
    <w:rsid w:val="00C70CA1"/>
    <w:rsid w:val="00C84B1E"/>
    <w:rsid w:val="00C90A7A"/>
    <w:rsid w:val="00C935D3"/>
    <w:rsid w:val="00C93F61"/>
    <w:rsid w:val="00C94464"/>
    <w:rsid w:val="00C947BD"/>
    <w:rsid w:val="00C94DE3"/>
    <w:rsid w:val="00C953C9"/>
    <w:rsid w:val="00CA401A"/>
    <w:rsid w:val="00CA7669"/>
    <w:rsid w:val="00CB1BD4"/>
    <w:rsid w:val="00CB27ED"/>
    <w:rsid w:val="00CB61D6"/>
    <w:rsid w:val="00CC0251"/>
    <w:rsid w:val="00CC02A4"/>
    <w:rsid w:val="00CC4A96"/>
    <w:rsid w:val="00CC6C71"/>
    <w:rsid w:val="00CD390E"/>
    <w:rsid w:val="00CD71C4"/>
    <w:rsid w:val="00CD73CC"/>
    <w:rsid w:val="00CE6C4B"/>
    <w:rsid w:val="00CF12C6"/>
    <w:rsid w:val="00CF2B2F"/>
    <w:rsid w:val="00CF6292"/>
    <w:rsid w:val="00CF6B12"/>
    <w:rsid w:val="00D02EB8"/>
    <w:rsid w:val="00D152E4"/>
    <w:rsid w:val="00D1753D"/>
    <w:rsid w:val="00D23EFA"/>
    <w:rsid w:val="00D2680A"/>
    <w:rsid w:val="00D34B66"/>
    <w:rsid w:val="00D40704"/>
    <w:rsid w:val="00D47D78"/>
    <w:rsid w:val="00D63339"/>
    <w:rsid w:val="00D705F6"/>
    <w:rsid w:val="00D761E8"/>
    <w:rsid w:val="00D778C9"/>
    <w:rsid w:val="00D83177"/>
    <w:rsid w:val="00D8506D"/>
    <w:rsid w:val="00D90307"/>
    <w:rsid w:val="00D91204"/>
    <w:rsid w:val="00D9123F"/>
    <w:rsid w:val="00D97830"/>
    <w:rsid w:val="00DA3FFC"/>
    <w:rsid w:val="00DA489D"/>
    <w:rsid w:val="00DA48D3"/>
    <w:rsid w:val="00DA5523"/>
    <w:rsid w:val="00DB08E2"/>
    <w:rsid w:val="00DB0A35"/>
    <w:rsid w:val="00DB228F"/>
    <w:rsid w:val="00DB7107"/>
    <w:rsid w:val="00DC286F"/>
    <w:rsid w:val="00DC3B37"/>
    <w:rsid w:val="00DC6660"/>
    <w:rsid w:val="00DC79C8"/>
    <w:rsid w:val="00DD03B9"/>
    <w:rsid w:val="00DD05E7"/>
    <w:rsid w:val="00DD3903"/>
    <w:rsid w:val="00DD6EB4"/>
    <w:rsid w:val="00DE38F3"/>
    <w:rsid w:val="00DF1076"/>
    <w:rsid w:val="00DF26AA"/>
    <w:rsid w:val="00DF62C2"/>
    <w:rsid w:val="00DF7ED6"/>
    <w:rsid w:val="00E02CDE"/>
    <w:rsid w:val="00E11452"/>
    <w:rsid w:val="00E23656"/>
    <w:rsid w:val="00E27B8B"/>
    <w:rsid w:val="00E4046E"/>
    <w:rsid w:val="00E42AED"/>
    <w:rsid w:val="00E4451A"/>
    <w:rsid w:val="00E72419"/>
    <w:rsid w:val="00E72975"/>
    <w:rsid w:val="00E7465A"/>
    <w:rsid w:val="00E75140"/>
    <w:rsid w:val="00E77545"/>
    <w:rsid w:val="00E9119D"/>
    <w:rsid w:val="00E92238"/>
    <w:rsid w:val="00EA206F"/>
    <w:rsid w:val="00EA3690"/>
    <w:rsid w:val="00EA59F2"/>
    <w:rsid w:val="00EC1934"/>
    <w:rsid w:val="00ED28E4"/>
    <w:rsid w:val="00ED789C"/>
    <w:rsid w:val="00EE165B"/>
    <w:rsid w:val="00EE4D57"/>
    <w:rsid w:val="00EE60B1"/>
    <w:rsid w:val="00EE6F94"/>
    <w:rsid w:val="00EF1A21"/>
    <w:rsid w:val="00F00B76"/>
    <w:rsid w:val="00F06F17"/>
    <w:rsid w:val="00F226CA"/>
    <w:rsid w:val="00F239D1"/>
    <w:rsid w:val="00F322E1"/>
    <w:rsid w:val="00F33B49"/>
    <w:rsid w:val="00F342F7"/>
    <w:rsid w:val="00F34594"/>
    <w:rsid w:val="00F40FEC"/>
    <w:rsid w:val="00F42549"/>
    <w:rsid w:val="00F6188C"/>
    <w:rsid w:val="00F625A5"/>
    <w:rsid w:val="00F63ADF"/>
    <w:rsid w:val="00F63BBC"/>
    <w:rsid w:val="00F8007A"/>
    <w:rsid w:val="00F803A3"/>
    <w:rsid w:val="00F96A96"/>
    <w:rsid w:val="00FA50D3"/>
    <w:rsid w:val="00FA5C55"/>
    <w:rsid w:val="00FB05DD"/>
    <w:rsid w:val="00FB15A7"/>
    <w:rsid w:val="00FB3DFD"/>
    <w:rsid w:val="00FC306B"/>
    <w:rsid w:val="00FD6763"/>
    <w:rsid w:val="00FE1F73"/>
    <w:rsid w:val="00FE556E"/>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basedOn w:val="a0"/>
    <w:link w:val="a4"/>
    <w:uiPriority w:val="34"/>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8408F2"/>
    <w:rPr>
      <w:rFonts w:ascii="Calibri" w:hAnsi="Calibri"/>
      <w:sz w:val="22"/>
      <w:szCs w:val="22"/>
      <w:lang w:val="ru-RU" w:eastAsia="en-US" w:bidi="ar-SA"/>
    </w:rPr>
  </w:style>
  <w:style w:type="paragraph" w:customStyle="1" w:styleId="ConsPlusNormal">
    <w:name w:val="ConsPlusNormal"/>
    <w:rsid w:val="00EA59F2"/>
    <w:pPr>
      <w:widowControl w:val="0"/>
      <w:autoSpaceDE w:val="0"/>
      <w:autoSpaceDN w:val="0"/>
      <w:adjustRightInd w:val="0"/>
    </w:pPr>
    <w:rPr>
      <w:rFonts w:ascii="Arial" w:eastAsia="Times New Roman" w:hAnsi="Arial" w:cs="Arial"/>
    </w:rPr>
  </w:style>
  <w:style w:type="character" w:styleId="af8">
    <w:name w:val="Unresolved Mention"/>
    <w:basedOn w:val="a0"/>
    <w:uiPriority w:val="99"/>
    <w:semiHidden/>
    <w:unhideWhenUsed/>
    <w:rsid w:val="00806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916.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s://www.biblio-online.ru/bcode/413540"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2220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8561"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io-online.ru/bcode/43764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7933</Words>
  <Characters>45220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53047</CharactersWithSpaces>
  <SharedDoc>false</SharedDoc>
  <HLinks>
    <vt:vector size="48" baseType="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7536746</vt:i4>
      </vt:variant>
      <vt:variant>
        <vt:i4>12</vt:i4>
      </vt:variant>
      <vt:variant>
        <vt:i4>0</vt:i4>
      </vt:variant>
      <vt:variant>
        <vt:i4>5</vt:i4>
      </vt:variant>
      <vt:variant>
        <vt:lpwstr>http://www.iprbookshop.ru/22200</vt:lpwstr>
      </vt:variant>
      <vt:variant>
        <vt:lpwstr/>
      </vt:variant>
      <vt:variant>
        <vt:i4>8323182</vt:i4>
      </vt:variant>
      <vt:variant>
        <vt:i4>9</vt:i4>
      </vt:variant>
      <vt:variant>
        <vt:i4>0</vt:i4>
      </vt:variant>
      <vt:variant>
        <vt:i4>5</vt:i4>
      </vt:variant>
      <vt:variant>
        <vt:lpwstr>http://www.iprbookshop.ru/18561</vt:lpwstr>
      </vt:variant>
      <vt:variant>
        <vt:lpwstr/>
      </vt:variant>
      <vt:variant>
        <vt:i4>4915222</vt:i4>
      </vt:variant>
      <vt:variant>
        <vt:i4>6</vt:i4>
      </vt:variant>
      <vt:variant>
        <vt:i4>0</vt:i4>
      </vt:variant>
      <vt:variant>
        <vt:i4>5</vt:i4>
      </vt:variant>
      <vt:variant>
        <vt:lpwstr>https://www.biblio-online.ru/bcode/437644</vt:lpwstr>
      </vt:variant>
      <vt:variant>
        <vt:lpwstr/>
      </vt:variant>
      <vt:variant>
        <vt:i4>5177428</vt:i4>
      </vt:variant>
      <vt:variant>
        <vt:i4>3</vt:i4>
      </vt:variant>
      <vt:variant>
        <vt:i4>0</vt:i4>
      </vt:variant>
      <vt:variant>
        <vt:i4>5</vt:i4>
      </vt:variant>
      <vt:variant>
        <vt:lpwstr>http://www.iprbookshop.ru/49916.html</vt:lpwstr>
      </vt:variant>
      <vt:variant>
        <vt:lpwstr/>
      </vt:variant>
      <vt:variant>
        <vt:i4>5177367</vt:i4>
      </vt:variant>
      <vt:variant>
        <vt:i4>0</vt:i4>
      </vt:variant>
      <vt:variant>
        <vt:i4>0</vt:i4>
      </vt:variant>
      <vt:variant>
        <vt:i4>5</vt:i4>
      </vt:variant>
      <vt:variant>
        <vt:lpwstr>https://www.biblio-online.ru/bcode/413540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2019-03-14T15:03:00Z</cp:lastPrinted>
  <dcterms:created xsi:type="dcterms:W3CDTF">2021-07-14T10:08:00Z</dcterms:created>
  <dcterms:modified xsi:type="dcterms:W3CDTF">2022-11-13T19:04:00Z</dcterms:modified>
</cp:coreProperties>
</file>